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D8E36" w14:textId="64BC0861" w:rsidR="00424812" w:rsidRDefault="00216649">
      <w:r>
        <w:rPr>
          <w:rFonts w:ascii="Arial" w:hAnsi="Arial" w:cs="Arial"/>
        </w:rPr>
        <w:t>Załącznik Nr 8</w:t>
      </w:r>
      <w:r w:rsidR="00F737B3" w:rsidRPr="00A45D5D">
        <w:rPr>
          <w:rFonts w:ascii="Arial" w:hAnsi="Arial" w:cs="Arial"/>
        </w:rPr>
        <w:t xml:space="preserve"> do </w:t>
      </w:r>
      <w:r w:rsidR="00F737B3" w:rsidRPr="00CE7ADE">
        <w:rPr>
          <w:rFonts w:ascii="Arial" w:hAnsi="Arial" w:cs="Arial"/>
        </w:rPr>
        <w:t>Umowy partnerskiej na rzecz realizacji projektu „Małopolska Chmura Edukacyjna -nowy model nauczania”</w:t>
      </w:r>
      <w:r w:rsidR="00F737B3">
        <w:rPr>
          <w:rFonts w:ascii="Arial" w:hAnsi="Arial" w:cs="Arial"/>
        </w:rPr>
        <w:t>:</w:t>
      </w:r>
    </w:p>
    <w:tbl>
      <w:tblPr>
        <w:tblW w:w="0" w:type="auto"/>
        <w:tblLook w:val="04A0" w:firstRow="1" w:lastRow="0" w:firstColumn="1" w:lastColumn="0" w:noHBand="0" w:noVBand="1"/>
      </w:tblPr>
      <w:tblGrid>
        <w:gridCol w:w="248"/>
        <w:gridCol w:w="9038"/>
      </w:tblGrid>
      <w:tr w:rsidR="00D775CC" w:rsidRPr="00D775CC" w14:paraId="70873620" w14:textId="77777777" w:rsidTr="00464C24">
        <w:tc>
          <w:tcPr>
            <w:tcW w:w="248" w:type="dxa"/>
          </w:tcPr>
          <w:p w14:paraId="77402E55" w14:textId="4A3A647B" w:rsidR="00D775CC" w:rsidRPr="00D775CC" w:rsidRDefault="00D775CC" w:rsidP="00D775CC">
            <w:pPr>
              <w:autoSpaceDE w:val="0"/>
              <w:autoSpaceDN w:val="0"/>
              <w:adjustRightInd w:val="0"/>
              <w:spacing w:after="120" w:line="240" w:lineRule="auto"/>
              <w:jc w:val="center"/>
              <w:rPr>
                <w:rFonts w:ascii="Arial" w:eastAsia="Times New Roman" w:hAnsi="Arial" w:cs="Arial"/>
                <w:b/>
                <w:bCs/>
                <w:sz w:val="24"/>
                <w:szCs w:val="24"/>
              </w:rPr>
            </w:pPr>
          </w:p>
        </w:tc>
        <w:tc>
          <w:tcPr>
            <w:tcW w:w="9038" w:type="dxa"/>
          </w:tcPr>
          <w:p w14:paraId="06907FE5" w14:textId="77777777" w:rsidR="00D775CC" w:rsidRPr="00D775CC" w:rsidRDefault="00D775CC" w:rsidP="00F737B3">
            <w:pPr>
              <w:autoSpaceDE w:val="0"/>
              <w:autoSpaceDN w:val="0"/>
              <w:adjustRightInd w:val="0"/>
              <w:spacing w:after="0" w:line="240" w:lineRule="auto"/>
              <w:ind w:right="33"/>
              <w:jc w:val="right"/>
              <w:rPr>
                <w:rFonts w:ascii="Arial" w:eastAsia="Times New Roman" w:hAnsi="Arial" w:cs="Arial"/>
                <w:sz w:val="20"/>
                <w:szCs w:val="20"/>
              </w:rPr>
            </w:pPr>
          </w:p>
        </w:tc>
      </w:tr>
    </w:tbl>
    <w:p w14:paraId="0E3463D6" w14:textId="77777777" w:rsidR="00D775CC" w:rsidRPr="00D775CC" w:rsidRDefault="00D775CC" w:rsidP="00D775CC">
      <w:pPr>
        <w:spacing w:after="0" w:line="240" w:lineRule="auto"/>
        <w:jc w:val="center"/>
        <w:rPr>
          <w:rFonts w:ascii="Arial" w:eastAsia="Times New Roman" w:hAnsi="Arial" w:cs="Arial"/>
          <w:b/>
          <w:u w:val="single"/>
        </w:rPr>
      </w:pPr>
      <w:r w:rsidRPr="00D775CC">
        <w:rPr>
          <w:rFonts w:ascii="Arial" w:eastAsia="Times New Roman" w:hAnsi="Arial" w:cs="Arial"/>
          <w:b/>
          <w:u w:val="single"/>
        </w:rPr>
        <w:t xml:space="preserve">Regulamin rekrutacji i uczestnictwa w projekcie </w:t>
      </w:r>
    </w:p>
    <w:p w14:paraId="0AE6C61D" w14:textId="77777777" w:rsidR="00D775CC" w:rsidRPr="00D775CC" w:rsidRDefault="00D775CC" w:rsidP="00D775CC">
      <w:pPr>
        <w:spacing w:after="0" w:line="240" w:lineRule="auto"/>
        <w:jc w:val="center"/>
        <w:rPr>
          <w:rFonts w:ascii="Arial" w:eastAsia="Times New Roman" w:hAnsi="Arial" w:cs="Arial"/>
          <w:b/>
          <w:u w:val="single"/>
        </w:rPr>
      </w:pPr>
    </w:p>
    <w:p w14:paraId="524AF0F2" w14:textId="64D625C6" w:rsidR="00D775CC" w:rsidRPr="00D775CC" w:rsidRDefault="00D775CC" w:rsidP="00D775CC">
      <w:pPr>
        <w:autoSpaceDE w:val="0"/>
        <w:autoSpaceDN w:val="0"/>
        <w:adjustRightInd w:val="0"/>
        <w:spacing w:after="0" w:line="240" w:lineRule="auto"/>
        <w:ind w:right="33"/>
        <w:jc w:val="center"/>
        <w:rPr>
          <w:rFonts w:ascii="Arial" w:eastAsia="Times New Roman" w:hAnsi="Arial" w:cs="Arial"/>
        </w:rPr>
      </w:pPr>
      <w:r w:rsidRPr="00D775CC">
        <w:rPr>
          <w:rFonts w:ascii="Arial" w:eastAsia="Times New Roman" w:hAnsi="Arial" w:cs="Arial"/>
        </w:rPr>
        <w:t>pn. „Małopolska Chmura Edukacyjna – nowy model nauczania” w ramach Regionalnego Programu Operacyjnego Województwa Małopolskiego na lata 2014-2020, Typ projektu A. Koordynacja działań związanych z realizacją małopolskiej chmury edukacyjnej – projekt pozakonkursowy</w:t>
      </w:r>
      <w:r w:rsidR="00F737B3">
        <w:rPr>
          <w:rFonts w:ascii="Arial" w:eastAsia="Times New Roman" w:hAnsi="Arial" w:cs="Arial"/>
        </w:rPr>
        <w:t xml:space="preserve"> </w:t>
      </w:r>
      <w:r w:rsidRPr="00D775CC">
        <w:rPr>
          <w:rFonts w:ascii="Arial" w:eastAsia="Times New Roman" w:hAnsi="Arial" w:cs="Arial"/>
        </w:rPr>
        <w:t>10 oś Priorytetowa Wiedza i kompetencje, Działanie 10.1 Rozwój kształcenia ogólnego, Poddziałanie 10.1.4 Małopolska Chmura Edukacyjna</w:t>
      </w:r>
    </w:p>
    <w:p w14:paraId="200A466A" w14:textId="77777777" w:rsidR="00D775CC" w:rsidRPr="00D775CC" w:rsidRDefault="00D775CC" w:rsidP="00D775CC">
      <w:pPr>
        <w:autoSpaceDE w:val="0"/>
        <w:autoSpaceDN w:val="0"/>
        <w:adjustRightInd w:val="0"/>
        <w:spacing w:after="0" w:line="240" w:lineRule="auto"/>
        <w:ind w:right="33"/>
        <w:jc w:val="center"/>
        <w:rPr>
          <w:rFonts w:ascii="Arial" w:eastAsia="Times New Roman" w:hAnsi="Arial" w:cs="Arial"/>
        </w:rPr>
      </w:pPr>
    </w:p>
    <w:p w14:paraId="453C0376" w14:textId="77777777" w:rsidR="00D775CC" w:rsidRPr="00D775CC" w:rsidRDefault="00D775CC" w:rsidP="00D775CC">
      <w:pPr>
        <w:spacing w:before="120" w:after="120" w:line="240" w:lineRule="auto"/>
        <w:jc w:val="center"/>
        <w:rPr>
          <w:rFonts w:ascii="Arial" w:eastAsia="Times New Roman" w:hAnsi="Arial" w:cs="Arial"/>
        </w:rPr>
      </w:pPr>
      <w:r w:rsidRPr="00D775CC">
        <w:rPr>
          <w:rFonts w:ascii="Arial" w:eastAsia="Times New Roman" w:hAnsi="Arial" w:cs="Arial"/>
          <w:b/>
          <w:bCs/>
        </w:rPr>
        <w:t>§ 1</w:t>
      </w:r>
    </w:p>
    <w:p w14:paraId="2A5D8D20" w14:textId="77777777" w:rsidR="00D775CC" w:rsidRPr="00D775CC" w:rsidRDefault="00D775CC" w:rsidP="00D775CC">
      <w:pPr>
        <w:spacing w:after="0" w:line="240" w:lineRule="auto"/>
        <w:jc w:val="center"/>
        <w:rPr>
          <w:rFonts w:ascii="Arial" w:eastAsia="Times New Roman" w:hAnsi="Arial" w:cs="Arial"/>
          <w:b/>
        </w:rPr>
      </w:pPr>
      <w:r w:rsidRPr="00D775CC">
        <w:rPr>
          <w:rFonts w:ascii="Arial" w:eastAsia="Times New Roman" w:hAnsi="Arial" w:cs="Arial"/>
          <w:b/>
        </w:rPr>
        <w:t>Postanowienia ogólne</w:t>
      </w:r>
    </w:p>
    <w:p w14:paraId="61FBD47F" w14:textId="77777777" w:rsidR="00D775CC" w:rsidRPr="00D775CC" w:rsidRDefault="00D775CC" w:rsidP="00D775CC">
      <w:pPr>
        <w:spacing w:after="0" w:line="240" w:lineRule="auto"/>
        <w:jc w:val="both"/>
        <w:rPr>
          <w:rFonts w:ascii="Arial" w:eastAsia="Times New Roman" w:hAnsi="Arial" w:cs="Arial"/>
        </w:rPr>
      </w:pPr>
    </w:p>
    <w:p w14:paraId="1513FE1B" w14:textId="77777777" w:rsidR="00D775CC" w:rsidRPr="00D775CC" w:rsidRDefault="00D775CC" w:rsidP="008D4452">
      <w:pPr>
        <w:numPr>
          <w:ilvl w:val="4"/>
          <w:numId w:val="30"/>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Niniejszy regulamin określa  zasady rekrutacji i warunki uczestnictwa w projekcie </w:t>
      </w:r>
      <w:r w:rsidRPr="00D775CC">
        <w:rPr>
          <w:rFonts w:ascii="Arial" w:eastAsia="Times New Roman" w:hAnsi="Arial" w:cs="Arial"/>
        </w:rPr>
        <w:br/>
        <w:t xml:space="preserve">pn. „Małopolska Chmura Edukacyjna – nowy model nauczania” w ramach Regionalnego Programu Operacyjnego Województwa Małopolskiego na lata 2014-2020, Typ projektu </w:t>
      </w:r>
      <w:r w:rsidRPr="00D775CC">
        <w:rPr>
          <w:rFonts w:ascii="Arial" w:eastAsia="Times New Roman" w:hAnsi="Arial" w:cs="Arial"/>
        </w:rPr>
        <w:br/>
        <w:t>A. Koordynacja działań związanych z realizacją małopolskiej chmury edukacyjnej – projekt pozakonkursowy 10 oś Priorytetowa Wiedza i kompetencje, Działanie 10.1 Rozwój kształcenia ogólnego, Poddziałanie 10.1.4 Małopolska Chmura Edukacyjna.</w:t>
      </w:r>
    </w:p>
    <w:p w14:paraId="3B080FDA" w14:textId="77777777" w:rsidR="00D775CC" w:rsidRPr="00D775CC" w:rsidRDefault="00D775CC" w:rsidP="008D4452">
      <w:pPr>
        <w:numPr>
          <w:ilvl w:val="4"/>
          <w:numId w:val="30"/>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Projekt jest współfinansowany ze środków Europejskiego Funduszu Społecznego w ramach Regionalnego Programu Operacyjnego Województwa Małopolskiego na lata 2014-2020.</w:t>
      </w:r>
    </w:p>
    <w:p w14:paraId="3F54E0F5" w14:textId="77777777" w:rsidR="00D775CC" w:rsidRPr="00D775CC" w:rsidRDefault="00D775CC" w:rsidP="008D4452">
      <w:pPr>
        <w:numPr>
          <w:ilvl w:val="4"/>
          <w:numId w:val="30"/>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Projekt realizowany jest od 01.01.2016 r. do 30.06.2023 r.</w:t>
      </w:r>
    </w:p>
    <w:p w14:paraId="3646EAC6" w14:textId="77777777" w:rsidR="00D775CC" w:rsidRPr="00D775CC" w:rsidRDefault="00D775CC" w:rsidP="008D4452">
      <w:pPr>
        <w:numPr>
          <w:ilvl w:val="1"/>
          <w:numId w:val="30"/>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Projekt skierowany jest do: </w:t>
      </w:r>
    </w:p>
    <w:p w14:paraId="59A98A9D" w14:textId="77777777" w:rsidR="00D775CC" w:rsidRPr="00D775CC" w:rsidRDefault="00D775CC" w:rsidP="008D4452">
      <w:pPr>
        <w:numPr>
          <w:ilvl w:val="5"/>
          <w:numId w:val="30"/>
        </w:numPr>
        <w:spacing w:after="0" w:line="240" w:lineRule="auto"/>
        <w:ind w:left="709" w:hanging="425"/>
        <w:jc w:val="both"/>
        <w:rPr>
          <w:rFonts w:ascii="Arial" w:eastAsia="Times New Roman" w:hAnsi="Arial" w:cs="Arial"/>
        </w:rPr>
      </w:pPr>
      <w:r w:rsidRPr="00D775CC">
        <w:rPr>
          <w:rFonts w:ascii="Arial" w:eastAsia="Times New Roman" w:hAnsi="Arial" w:cs="Arial"/>
        </w:rPr>
        <w:t xml:space="preserve">uczniów szkół ponadgimnazjalnych i ponadpodstawowych kończących się maturą (licea ogólnokształcące i technika) z terenu całego województwa małopolskiego, biorących udział w przedsięwzięciu „Małopolska Chmura Edukacyjna”. </w:t>
      </w:r>
    </w:p>
    <w:p w14:paraId="58379D53" w14:textId="77777777" w:rsidR="00D775CC" w:rsidRPr="00D775CC" w:rsidRDefault="00D775CC" w:rsidP="008D4452">
      <w:pPr>
        <w:numPr>
          <w:ilvl w:val="5"/>
          <w:numId w:val="30"/>
        </w:numPr>
        <w:spacing w:after="0" w:line="240" w:lineRule="auto"/>
        <w:ind w:left="709" w:hanging="425"/>
        <w:jc w:val="both"/>
        <w:rPr>
          <w:rFonts w:ascii="Arial" w:eastAsia="Times New Roman" w:hAnsi="Arial" w:cs="Arial"/>
        </w:rPr>
      </w:pPr>
      <w:r w:rsidRPr="00D775CC">
        <w:rPr>
          <w:rFonts w:ascii="Arial" w:eastAsia="Times New Roman" w:hAnsi="Arial" w:cs="Arial"/>
        </w:rPr>
        <w:t>nauczycieli ze szkół biorących/które wezmą udział w przedsięwzięciu „Małopolska Chmura Edukacyjna”.</w:t>
      </w:r>
    </w:p>
    <w:p w14:paraId="689B4F65" w14:textId="77777777" w:rsidR="00D775CC" w:rsidRPr="00D775CC" w:rsidRDefault="00D775CC" w:rsidP="00D775CC">
      <w:pPr>
        <w:spacing w:after="0" w:line="240" w:lineRule="auto"/>
        <w:ind w:left="709"/>
        <w:jc w:val="both"/>
        <w:rPr>
          <w:rFonts w:ascii="Arial" w:eastAsia="Times New Roman" w:hAnsi="Arial" w:cs="Arial"/>
        </w:rPr>
      </w:pPr>
    </w:p>
    <w:p w14:paraId="2941B228" w14:textId="77777777" w:rsidR="00D775CC" w:rsidRPr="00D775CC" w:rsidRDefault="00D775CC" w:rsidP="00D775CC">
      <w:pPr>
        <w:spacing w:after="0" w:line="240" w:lineRule="auto"/>
        <w:jc w:val="center"/>
        <w:rPr>
          <w:rFonts w:ascii="Arial" w:eastAsia="Times New Roman" w:hAnsi="Arial" w:cs="Arial"/>
          <w:b/>
          <w:bCs/>
        </w:rPr>
      </w:pPr>
      <w:r w:rsidRPr="00D775CC">
        <w:rPr>
          <w:rFonts w:ascii="Arial" w:eastAsia="Times New Roman" w:hAnsi="Arial" w:cs="Arial"/>
          <w:b/>
          <w:bCs/>
        </w:rPr>
        <w:t>§ 2</w:t>
      </w:r>
    </w:p>
    <w:p w14:paraId="585C618D" w14:textId="77777777" w:rsidR="00D775CC" w:rsidRPr="00D775CC" w:rsidRDefault="00D775CC" w:rsidP="00D775CC">
      <w:pPr>
        <w:spacing w:before="120" w:after="120" w:line="255" w:lineRule="atLeast"/>
        <w:jc w:val="center"/>
        <w:rPr>
          <w:rFonts w:ascii="Arial" w:eastAsia="Times New Roman" w:hAnsi="Arial" w:cs="Arial"/>
        </w:rPr>
      </w:pPr>
      <w:r w:rsidRPr="003A0227">
        <w:rPr>
          <w:rFonts w:ascii="Arial" w:eastAsia="Times New Roman" w:hAnsi="Arial" w:cs="Arial"/>
          <w:b/>
          <w:bCs/>
        </w:rPr>
        <w:t>Słownik pojęć</w:t>
      </w:r>
    </w:p>
    <w:p w14:paraId="6B1740D3" w14:textId="77777777" w:rsidR="00D775CC" w:rsidRPr="00D775CC" w:rsidRDefault="00D775CC" w:rsidP="00D775CC">
      <w:pPr>
        <w:spacing w:after="0" w:line="240" w:lineRule="auto"/>
        <w:jc w:val="both"/>
        <w:rPr>
          <w:rFonts w:ascii="Arial" w:eastAsia="Times New Roman" w:hAnsi="Arial" w:cs="Arial"/>
        </w:rPr>
      </w:pPr>
      <w:r w:rsidRPr="00D775CC">
        <w:rPr>
          <w:rFonts w:ascii="Arial" w:eastAsia="Times New Roman" w:hAnsi="Arial" w:cs="Arial"/>
        </w:rPr>
        <w:t>Ilekroć w niniejszym dokumencie jest mowa o:</w:t>
      </w:r>
    </w:p>
    <w:p w14:paraId="761EE05A" w14:textId="77777777" w:rsidR="00D775CC" w:rsidRPr="00D775CC" w:rsidRDefault="00D775CC" w:rsidP="00D775CC">
      <w:pPr>
        <w:spacing w:after="0" w:line="240" w:lineRule="auto"/>
        <w:ind w:left="360"/>
        <w:jc w:val="both"/>
        <w:rPr>
          <w:rFonts w:ascii="Arial" w:eastAsia="Times New Roman" w:hAnsi="Arial" w:cs="Arial"/>
        </w:rPr>
      </w:pPr>
    </w:p>
    <w:p w14:paraId="1991C6B9"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Projekcie</w:t>
      </w:r>
      <w:r w:rsidRPr="00D775CC">
        <w:rPr>
          <w:rFonts w:ascii="Arial" w:eastAsia="Times New Roman" w:hAnsi="Arial" w:cs="Arial"/>
        </w:rPr>
        <w:t xml:space="preserve"> – należy przez to rozumieć projekt pn. „Małopolska Chmura Edukacyjna – nowy model nauczania” w ramach Regionalnego Programu Operacyjnego Województwa Małopolskiego na lata 2014-2020, Typ projektu A. Koordynacja działań związanych z realizacją małopolskiej chmury edukacyjnej – projekt pozakonkursowy 10 oś Priorytetowa Wiedza i kompetencje, Działanie 10.1 Rozwój kształcenia ogólnego, Poddziałanie 10.1.4 Małopolska Chmura Edukacyjna, będący częścią składową całościowego przedsięwzięcia pn. „Małopolska Chmura Edukacyjna”.</w:t>
      </w:r>
    </w:p>
    <w:p w14:paraId="08815B96"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Przedsięwzięciu pn. „Małopolska Chmura Edukacyjna”</w:t>
      </w:r>
      <w:r w:rsidRPr="00D775CC">
        <w:rPr>
          <w:rFonts w:ascii="Arial" w:eastAsia="Times New Roman" w:hAnsi="Arial" w:cs="Arial"/>
        </w:rPr>
        <w:t xml:space="preserve"> – należy przez to rozumieć przedsięwzięcie składające się z trzech projektów pozakonkursowych: projektu „Małopolska Chmura Edukacyjna” w ramach poddziałania 2.1.3 RPO WM- odpowiadającego za wyposażenie placówek w sprzęt, projektu „Małopolska Chmura Edukacyjna- nowy model nauczania” w ramach poddziałania 10.1.4 RPO WM-odpowiadającego za realizację zajęć z przedmiotów ogólnych oraz projektu „Modernizacja kształcenia zawodowego w Małopolsce II” w ramach poddziałania 10.2.3 RPO WM- odpowiadającego za realizację zajęć z przedmiotów zawodowych. Przedsięwzięcie jest także komplementarne z projektami wybranymi w trybie konkursowym ogłaszanym przez Małopolskie Centrum Przedsiębiorczości /Poddziałanie 10.1.4 RPO WM/, w ramach którego organy prowadzące szkoły przygotowują wnioski na dofinansowanie działań w zakresie realizacji zajęć z przedmiotów ogólnych. </w:t>
      </w:r>
    </w:p>
    <w:p w14:paraId="65A33BB1"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Regulaminie</w:t>
      </w:r>
      <w:r w:rsidRPr="00D775CC">
        <w:rPr>
          <w:rFonts w:ascii="Arial" w:eastAsia="Times New Roman" w:hAnsi="Arial" w:cs="Arial"/>
        </w:rPr>
        <w:t xml:space="preserve"> – należy przez to rozumieć regulamin rekrutacji i uczestnictwa w projekcie </w:t>
      </w:r>
      <w:r w:rsidRPr="00D775CC">
        <w:rPr>
          <w:rFonts w:ascii="Arial" w:eastAsia="Times New Roman" w:hAnsi="Arial" w:cs="Arial"/>
        </w:rPr>
        <w:br/>
        <w:t>pn. „Małopolska Chmura Edukacyjna – nowy model nauczania”.</w:t>
      </w:r>
    </w:p>
    <w:p w14:paraId="4235E9F7"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Realizatorze warsztatów letnich</w:t>
      </w:r>
      <w:r w:rsidRPr="00D775CC">
        <w:rPr>
          <w:rFonts w:ascii="Arial" w:eastAsia="Times New Roman" w:hAnsi="Arial" w:cs="Arial"/>
        </w:rPr>
        <w:t xml:space="preserve"> – należy przez to rozumieć wykonawcę usługi polegającej </w:t>
      </w:r>
      <w:r w:rsidRPr="00D775CC">
        <w:rPr>
          <w:rFonts w:ascii="Arial" w:eastAsia="Times New Roman" w:hAnsi="Arial" w:cs="Arial"/>
        </w:rPr>
        <w:br/>
        <w:t xml:space="preserve">na organizacji naukowych warsztatów letnich dla uczniów szkół ponadgimnazjalnych </w:t>
      </w:r>
      <w:r w:rsidRPr="00D775CC">
        <w:rPr>
          <w:rFonts w:ascii="Arial" w:eastAsia="Times New Roman" w:hAnsi="Arial" w:cs="Arial"/>
        </w:rPr>
        <w:br/>
        <w:t xml:space="preserve">z terenu Województwa Małopolskiego w ramach projektu „Małopolska Chmura Edukacyjna </w:t>
      </w:r>
      <w:r w:rsidRPr="00D775CC">
        <w:rPr>
          <w:rFonts w:ascii="Arial" w:eastAsia="Times New Roman" w:hAnsi="Arial" w:cs="Arial"/>
        </w:rPr>
        <w:br/>
        <w:t>– nowy model nauczania”, wyłonionego w wyniku postępowania o udzielenie zamówienia publicznego, przeprowadzonego w trybie przetargu nieograniczonego, na podstawie stosownej umowy.</w:t>
      </w:r>
    </w:p>
    <w:p w14:paraId="295D7B74"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 xml:space="preserve">Realizatorze warsztatów weekendowych </w:t>
      </w:r>
      <w:r w:rsidRPr="00D775CC">
        <w:rPr>
          <w:rFonts w:ascii="Arial" w:eastAsia="Times New Roman" w:hAnsi="Arial" w:cs="Arial"/>
        </w:rPr>
        <w:t xml:space="preserve">– należy przez to rozumieć wykonawcę usługi polegającej na organizacji naukowych warsztatów weekendowych dla uczniów szkół ponadgimnazjalnych z terenu Województwa Małopolskiego w ramach projektu „Małopolska Chmura Edukacyjna – nowy model nauczania”, wyłonionego w wyniku postępowania </w:t>
      </w:r>
      <w:r w:rsidRPr="00D775CC">
        <w:rPr>
          <w:rFonts w:ascii="Arial" w:eastAsia="Times New Roman" w:hAnsi="Arial" w:cs="Arial"/>
        </w:rPr>
        <w:br/>
        <w:t>o udzielenie zamówienia publicznego, przeprowadzonego w trybie przetargu nieograniczonego, na podstawie stosownej umowy.</w:t>
      </w:r>
    </w:p>
    <w:p w14:paraId="0255D900"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Realizatorze szkoleń dla nauczycieli -</w:t>
      </w:r>
      <w:r w:rsidRPr="00D775CC">
        <w:rPr>
          <w:rFonts w:ascii="Arial" w:eastAsia="Times New Roman" w:hAnsi="Arial" w:cs="Arial"/>
        </w:rPr>
        <w:t xml:space="preserve"> należy przez to rozumieć partnerów projektu z sektora oraz spoza sektora finansów publicznych, wyłonionych w drodze konkursu, którzy są  odpowiedzialni za szkolenia mające na celu wzrost umiejętności nauczycieli przedmiotów ogólnych z zakresu wykorzystania nowoczesnych technologii informacyjno-komunikacyjnych w dydaktyce, czyli: Stowarzyszenie Miasta w Internecie, Uniwersytet Pedagogiczny w Krakowie oraz Uniwersytet Jagielloński w Krakowie.</w:t>
      </w:r>
    </w:p>
    <w:p w14:paraId="32728FE5"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Komisji Rekrutacyjnej</w:t>
      </w:r>
      <w:r w:rsidRPr="00D775CC">
        <w:rPr>
          <w:rFonts w:ascii="Arial" w:eastAsia="Times New Roman" w:hAnsi="Arial" w:cs="Arial"/>
        </w:rPr>
        <w:t xml:space="preserve"> – należy przez to rozumieć zespół, którego zadaniem jest wybór osób uczestniczących w danej formie wsparcia:</w:t>
      </w:r>
    </w:p>
    <w:p w14:paraId="70071530" w14:textId="77777777" w:rsidR="00D775CC" w:rsidRPr="00D775CC" w:rsidRDefault="00D775CC" w:rsidP="008D4452">
      <w:pPr>
        <w:numPr>
          <w:ilvl w:val="0"/>
          <w:numId w:val="54"/>
        </w:numPr>
        <w:spacing w:after="0" w:line="240" w:lineRule="auto"/>
        <w:jc w:val="both"/>
        <w:rPr>
          <w:rFonts w:ascii="Arial" w:eastAsia="Times New Roman" w:hAnsi="Arial" w:cs="Arial"/>
        </w:rPr>
      </w:pPr>
      <w:r w:rsidRPr="00D775CC">
        <w:rPr>
          <w:rFonts w:ascii="Arial" w:eastAsia="Times New Roman" w:hAnsi="Arial" w:cs="Arial"/>
        </w:rPr>
        <w:t xml:space="preserve">w przypadku form wsparcia wymienionych w </w:t>
      </w:r>
      <w:r w:rsidRPr="00D775CC">
        <w:rPr>
          <w:rFonts w:ascii="Arial" w:eastAsia="Times New Roman" w:hAnsi="Arial" w:cs="Arial"/>
          <w:bCs/>
        </w:rPr>
        <w:t>§ 3 ust 1 lit a) b) Komisja Rekrutacyjna formowana jest z nauczycieli szkół, do której uczęszczają uczniowie, natomiast przewodniczącym Komisji Rekrutacyjnej jest Dyrektor Szkoły;</w:t>
      </w:r>
    </w:p>
    <w:p w14:paraId="5AC4D0D7" w14:textId="77777777" w:rsidR="00D775CC" w:rsidRPr="00D775CC" w:rsidRDefault="00D775CC" w:rsidP="008D4452">
      <w:pPr>
        <w:numPr>
          <w:ilvl w:val="0"/>
          <w:numId w:val="54"/>
        </w:numPr>
        <w:spacing w:after="0" w:line="240" w:lineRule="auto"/>
        <w:jc w:val="both"/>
        <w:rPr>
          <w:rFonts w:ascii="Arial" w:eastAsia="Times New Roman" w:hAnsi="Arial" w:cs="Arial"/>
        </w:rPr>
      </w:pPr>
      <w:r w:rsidRPr="00D775CC">
        <w:rPr>
          <w:rFonts w:ascii="Arial" w:eastAsia="Times New Roman" w:hAnsi="Arial" w:cs="Arial"/>
        </w:rPr>
        <w:t>w przypadku formy wsparcia wymienionej w § 3 ust 1 lit c) Komisja Rekrutacyjna formowana jest z pracowników Departamentu Edukacji i Kształcenia Ustawicznego Urzędu Marszałkowskiego Województwa Małopolskiego, a także pracowników realizatora pierwszego etapu szkoleń czyli Stowarzyszenia Miasta w Internecie, natomiast przewodniczącym Komisji Rekrutacyjnej jest Dyrektor  Departamentu Edukacji i Kształcenia Ustawicznego Urzędu Marszałkowskiego Województwa Małopolskiego.</w:t>
      </w:r>
    </w:p>
    <w:p w14:paraId="4B8CB26E" w14:textId="77777777" w:rsidR="00D775CC" w:rsidRPr="00D775CC"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Protokole</w:t>
      </w:r>
      <w:r w:rsidRPr="00D775CC">
        <w:rPr>
          <w:rFonts w:ascii="Arial" w:eastAsia="Times New Roman" w:hAnsi="Arial" w:cs="Arial"/>
        </w:rPr>
        <w:t xml:space="preserve"> – należy przez to rozumieć dokument potwierdzający zakwalifikowanie osób </w:t>
      </w:r>
      <w:r w:rsidRPr="00D775CC">
        <w:rPr>
          <w:rFonts w:ascii="Arial" w:eastAsia="Times New Roman" w:hAnsi="Arial" w:cs="Arial"/>
        </w:rPr>
        <w:br/>
        <w:t>do danej formy wsparcia uwzględniający m.in. datę posiedzenia Komisji Rekrutacyjnej, listę osób zakwalifikowanych oraz podpisy wszystkich jej członków.</w:t>
      </w:r>
    </w:p>
    <w:p w14:paraId="58C24D30" w14:textId="77777777" w:rsidR="003A0227" w:rsidRDefault="00D775CC" w:rsidP="008D4452">
      <w:pPr>
        <w:numPr>
          <w:ilvl w:val="0"/>
          <w:numId w:val="32"/>
        </w:numPr>
        <w:tabs>
          <w:tab w:val="clear" w:pos="720"/>
          <w:tab w:val="num" w:pos="284"/>
          <w:tab w:val="num" w:pos="2345"/>
        </w:tabs>
        <w:spacing w:after="0" w:line="240" w:lineRule="auto"/>
        <w:ind w:left="284" w:hanging="284"/>
        <w:jc w:val="both"/>
        <w:rPr>
          <w:rFonts w:ascii="Arial" w:eastAsia="Times New Roman" w:hAnsi="Arial" w:cs="Arial"/>
        </w:rPr>
      </w:pPr>
      <w:r w:rsidRPr="00D775CC">
        <w:rPr>
          <w:rFonts w:ascii="Arial" w:eastAsia="Times New Roman" w:hAnsi="Arial" w:cs="Arial"/>
          <w:b/>
        </w:rPr>
        <w:t>Liderze Projektu</w:t>
      </w:r>
      <w:r w:rsidRPr="00D775CC">
        <w:rPr>
          <w:rFonts w:ascii="Arial" w:eastAsia="Times New Roman" w:hAnsi="Arial" w:cs="Arial"/>
        </w:rPr>
        <w:t xml:space="preserve"> - należy przez to rozumieć Województwo Małopolskie – Urząd Marszałkowski Województwa Małopolskiego, Departament Edukacji i Kształcenia Ustawicznego, pełniący rolę lidera projektu pn. „Małopolska Chmura Edukacyjna – nowy model nauczania”.</w:t>
      </w:r>
    </w:p>
    <w:p w14:paraId="4CE05DD4" w14:textId="31180D1F" w:rsidR="00D775CC" w:rsidRPr="00D775CC" w:rsidRDefault="00D775CC" w:rsidP="008D4452">
      <w:pPr>
        <w:numPr>
          <w:ilvl w:val="0"/>
          <w:numId w:val="32"/>
        </w:numPr>
        <w:tabs>
          <w:tab w:val="clear" w:pos="720"/>
          <w:tab w:val="num" w:pos="284"/>
          <w:tab w:val="num" w:pos="426"/>
        </w:tabs>
        <w:spacing w:after="0" w:line="240" w:lineRule="auto"/>
        <w:ind w:left="284" w:hanging="284"/>
        <w:jc w:val="both"/>
        <w:rPr>
          <w:rFonts w:ascii="Arial" w:eastAsia="Times New Roman" w:hAnsi="Arial" w:cs="Arial"/>
        </w:rPr>
      </w:pPr>
      <w:r w:rsidRPr="00D775CC">
        <w:rPr>
          <w:rFonts w:ascii="Arial" w:eastAsia="Times New Roman" w:hAnsi="Arial" w:cs="Arial"/>
          <w:b/>
        </w:rPr>
        <w:t>Partnerach projektu</w:t>
      </w:r>
      <w:r w:rsidRPr="00D775CC">
        <w:rPr>
          <w:rFonts w:ascii="Arial" w:eastAsia="Times New Roman" w:hAnsi="Arial" w:cs="Arial"/>
        </w:rPr>
        <w:t xml:space="preserve"> - należy przez to rozumieć:</w:t>
      </w:r>
    </w:p>
    <w:p w14:paraId="567C6202"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 xml:space="preserve">Akademię Górniczo-Hutniczą im. Stanisława Staszica w Krakowie, Al. Mickiewicza 30, 30-059 Kraków, </w:t>
      </w:r>
    </w:p>
    <w:p w14:paraId="7CC8D851"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Uniwersytet Jagielloński w Krakowie, ul. Gołębia 24, 31-007 Kraków,</w:t>
      </w:r>
    </w:p>
    <w:p w14:paraId="401F835A"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Uniwersytet Ekonomiczny w Krakowie, ul. Rakowicka 27, 31-510 Kraków,</w:t>
      </w:r>
    </w:p>
    <w:p w14:paraId="13FEEB24"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 xml:space="preserve">Politechnikę Krakowską im. Tadeusza Kościuszki, ul. Warszawska 24, 31-155 Kraków, </w:t>
      </w:r>
    </w:p>
    <w:p w14:paraId="358F7695"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Uniwersytet Pedagogiczny im. Komisji Edukacji Narodowej w Krakowie, ul. Podchorążych 2, 30-084 Kraków,</w:t>
      </w:r>
    </w:p>
    <w:p w14:paraId="5BC4F5F0"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Państwową Wyższą Szkołę Zawodową w Tarnowie, ul. Mickiewicza 8, 33-100 Tarnów</w:t>
      </w:r>
    </w:p>
    <w:p w14:paraId="2E1BE0CA"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Wyższą Szkołę Turystyki i Ekologii w Suchej Beskidzkiej, ul. Zamkowa 1, 34-200 Sucha Beskidzka.</w:t>
      </w:r>
    </w:p>
    <w:p w14:paraId="7E8B6EBC"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Fundację Centrum Kopernika, Pl. Szczepański 8, 31-011 Kraków,</w:t>
      </w:r>
    </w:p>
    <w:p w14:paraId="46241BD5" w14:textId="77777777" w:rsidR="00D775CC" w:rsidRPr="00D775CC" w:rsidRDefault="00D775CC" w:rsidP="008D4452">
      <w:pPr>
        <w:keepNext/>
        <w:numPr>
          <w:ilvl w:val="0"/>
          <w:numId w:val="43"/>
        </w:numPr>
        <w:tabs>
          <w:tab w:val="num" w:pos="567"/>
          <w:tab w:val="num" w:pos="993"/>
        </w:tabs>
        <w:autoSpaceDE w:val="0"/>
        <w:autoSpaceDN w:val="0"/>
        <w:adjustRightInd w:val="0"/>
        <w:spacing w:after="0" w:line="240" w:lineRule="auto"/>
        <w:ind w:left="567" w:hanging="283"/>
        <w:jc w:val="both"/>
        <w:rPr>
          <w:rFonts w:ascii="Arial" w:eastAsia="Times New Roman" w:hAnsi="Arial" w:cs="Arial"/>
        </w:rPr>
      </w:pPr>
      <w:r w:rsidRPr="00D775CC">
        <w:rPr>
          <w:rFonts w:ascii="Arial" w:eastAsia="Times New Roman" w:hAnsi="Arial" w:cs="Arial"/>
        </w:rPr>
        <w:t>Stowarzyszenie „Miasta w Internecie”, ul. Krakowska 11 A, 33-100 Tarnów.</w:t>
      </w:r>
    </w:p>
    <w:p w14:paraId="724C85D4" w14:textId="77777777" w:rsidR="00D775CC" w:rsidRPr="00D775CC" w:rsidRDefault="00D775CC" w:rsidP="008D4452">
      <w:pPr>
        <w:keepNext/>
        <w:numPr>
          <w:ilvl w:val="0"/>
          <w:numId w:val="32"/>
        </w:numPr>
        <w:tabs>
          <w:tab w:val="clear" w:pos="720"/>
          <w:tab w:val="num" w:pos="567"/>
          <w:tab w:val="num" w:pos="2345"/>
        </w:tabs>
        <w:autoSpaceDE w:val="0"/>
        <w:autoSpaceDN w:val="0"/>
        <w:adjustRightInd w:val="0"/>
        <w:spacing w:after="0" w:line="240" w:lineRule="auto"/>
        <w:ind w:left="2345" w:hanging="2345"/>
        <w:jc w:val="both"/>
        <w:rPr>
          <w:rFonts w:ascii="Arial" w:eastAsia="Times New Roman" w:hAnsi="Arial" w:cs="Arial"/>
        </w:rPr>
      </w:pPr>
      <w:r w:rsidRPr="00D775CC">
        <w:rPr>
          <w:rFonts w:ascii="Arial" w:eastAsia="Times New Roman" w:hAnsi="Arial" w:cs="Arial"/>
          <w:b/>
        </w:rPr>
        <w:t xml:space="preserve">Uczestnikach projektu </w:t>
      </w:r>
      <w:r w:rsidRPr="00D775CC">
        <w:rPr>
          <w:rFonts w:ascii="Arial" w:eastAsia="Times New Roman" w:hAnsi="Arial" w:cs="Arial"/>
        </w:rPr>
        <w:t xml:space="preserve">– należy przez to rozumieć: </w:t>
      </w:r>
    </w:p>
    <w:p w14:paraId="7CB712D8" w14:textId="37E571EC" w:rsidR="00D775CC" w:rsidRPr="00D775CC" w:rsidRDefault="00D775CC" w:rsidP="00D775CC">
      <w:pPr>
        <w:spacing w:after="0" w:line="240" w:lineRule="auto"/>
        <w:ind w:left="284"/>
        <w:jc w:val="both"/>
        <w:rPr>
          <w:rFonts w:ascii="Arial" w:eastAsia="Times New Roman" w:hAnsi="Arial" w:cs="Arial"/>
        </w:rPr>
      </w:pPr>
      <w:r w:rsidRPr="00D775CC">
        <w:rPr>
          <w:rFonts w:ascii="Arial" w:eastAsia="Times New Roman" w:hAnsi="Arial" w:cs="Arial"/>
          <w:b/>
        </w:rPr>
        <w:t>a) uczniów szkół ponadgimnazjalnych i ponadpodstawowych kończących się maturą (liceów ogólnokształcących i techników),</w:t>
      </w:r>
      <w:r w:rsidRPr="00D775CC">
        <w:rPr>
          <w:rFonts w:ascii="Arial" w:eastAsia="Times New Roman" w:hAnsi="Arial" w:cs="Arial"/>
        </w:rPr>
        <w:t xml:space="preserve"> którzy spełniają kryteria określone w § 4 ust 1. lit a) niniejszego regulaminu i  w  wyniku przeprowadzonej rekrutacji zostali zakwalifikowani do udziału w projekcie. Uczestnicy niepełnoletni biorą udział w projekcie na podstawie pisemnej zgody rodzica/prawnego opiekuna.</w:t>
      </w:r>
    </w:p>
    <w:p w14:paraId="165AD9FD" w14:textId="77777777" w:rsidR="00D775CC" w:rsidRPr="00D775CC" w:rsidRDefault="00D775CC" w:rsidP="00D775CC">
      <w:pPr>
        <w:tabs>
          <w:tab w:val="num" w:pos="284"/>
        </w:tabs>
        <w:spacing w:after="0" w:line="240" w:lineRule="auto"/>
        <w:ind w:left="284"/>
        <w:jc w:val="both"/>
        <w:rPr>
          <w:rFonts w:ascii="Arial" w:eastAsia="Times New Roman" w:hAnsi="Arial" w:cs="Arial"/>
          <w:b/>
        </w:rPr>
      </w:pPr>
      <w:r w:rsidRPr="00D775CC">
        <w:rPr>
          <w:rFonts w:ascii="Arial" w:eastAsia="Times New Roman" w:hAnsi="Arial" w:cs="Arial"/>
          <w:b/>
        </w:rPr>
        <w:t xml:space="preserve">b) nauczycieli szkół biorących/które wezmą udział w projekcie, </w:t>
      </w:r>
      <w:r w:rsidRPr="00D775CC">
        <w:rPr>
          <w:rFonts w:ascii="Arial" w:eastAsia="Times New Roman" w:hAnsi="Arial" w:cs="Arial"/>
        </w:rPr>
        <w:t xml:space="preserve"> którzy spełniają kryteria określone w § 4 ust. 1. lit b) niniejszego regulaminu i  w  wyniku przeprowadzonej rekrutacji zostali zakwalifikowani do udziału w projekcie.</w:t>
      </w:r>
      <w:r w:rsidRPr="00D775CC">
        <w:rPr>
          <w:rFonts w:ascii="Arial" w:eastAsia="Times New Roman" w:hAnsi="Arial" w:cs="Arial"/>
          <w:b/>
        </w:rPr>
        <w:t xml:space="preserve"> </w:t>
      </w:r>
    </w:p>
    <w:p w14:paraId="36697994" w14:textId="77777777" w:rsidR="00D775CC" w:rsidRPr="00D775CC" w:rsidRDefault="00D775CC" w:rsidP="00D775CC">
      <w:p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b/>
        </w:rPr>
        <w:t>11) RODO</w:t>
      </w:r>
      <w:r w:rsidRPr="00D775CC">
        <w:rPr>
          <w:rFonts w:ascii="Arial" w:eastAsia="Times New Roman" w:hAnsi="Arial" w:cs="Arial"/>
        </w:rPr>
        <w:t xml:space="preserve"> – należy przez to rozumieć Rozporządzenie Parlamentu Europejskiego i Rady (UE) 2016/679 z dnia 27 kwietnia 2016 r. w sprawie ochrony osób fizycznych w związku </w:t>
      </w:r>
      <w:r w:rsidRPr="00D775CC">
        <w:rPr>
          <w:rFonts w:ascii="Arial" w:eastAsia="Times New Roman" w:hAnsi="Arial" w:cs="Arial"/>
        </w:rPr>
        <w:br/>
        <w:t>z przetwarzaniem danych osobowych i w sprawie swobodnego przepływu takich danych oraz uchylenia dyrektywy 95/46/WE (ogólne rozporządzenie o ochronie danych), (Dz. Urz. UE L 119 z 04.05.2016, str. 1)</w:t>
      </w:r>
    </w:p>
    <w:p w14:paraId="076A053A" w14:textId="77777777" w:rsidR="00D775CC" w:rsidRPr="00D775CC" w:rsidRDefault="00D775CC" w:rsidP="00D775CC">
      <w:p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b/>
        </w:rPr>
        <w:t>12) Danych osobowych</w:t>
      </w:r>
      <w:r w:rsidRPr="00D775CC">
        <w:rPr>
          <w:rFonts w:ascii="Arial" w:eastAsia="Times New Roman" w:hAnsi="Arial" w:cs="Arial"/>
        </w:rPr>
        <w:t xml:space="preserve"> – należy przez to rozumieć dane osobowe, w rozumieniu art. 4 pkt. 1) RODO, dotyczące uczestników projektów realizowanych w ramach </w:t>
      </w:r>
      <w:r w:rsidRPr="00D775CC">
        <w:rPr>
          <w:rFonts w:ascii="Arial" w:eastAsia="Times New Roman" w:hAnsi="Arial" w:cs="Arial"/>
          <w:snapToGrid w:val="0"/>
        </w:rPr>
        <w:t>Regionalnego Programu Operacyjnego Województwa Małopolskiego 2014-2020</w:t>
      </w:r>
      <w:r w:rsidRPr="00D775CC">
        <w:rPr>
          <w:rFonts w:ascii="Arial" w:eastAsia="Times New Roman" w:hAnsi="Arial" w:cs="Arial"/>
        </w:rPr>
        <w:t>.</w:t>
      </w:r>
    </w:p>
    <w:p w14:paraId="0957291D" w14:textId="77777777" w:rsidR="00D775CC" w:rsidRPr="00D775CC" w:rsidRDefault="00D775CC" w:rsidP="00D775CC">
      <w:p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b/>
        </w:rPr>
        <w:t>13) Administratorach danych osobowych</w:t>
      </w:r>
      <w:r w:rsidRPr="00D775CC">
        <w:rPr>
          <w:rFonts w:ascii="Arial" w:eastAsia="Times New Roman" w:hAnsi="Arial" w:cs="Arial"/>
        </w:rPr>
        <w:t xml:space="preserve"> – należy przez to rozumieć Instytucję Zarządzająca </w:t>
      </w:r>
      <w:r w:rsidRPr="00D775CC">
        <w:rPr>
          <w:rFonts w:ascii="Arial" w:eastAsia="Times New Roman" w:hAnsi="Arial" w:cs="Arial"/>
        </w:rPr>
        <w:br/>
        <w:t>- Zarząd Województwa Małopolskiego/ministra właściwego do spraw rozwoju regionalnego/.</w:t>
      </w:r>
    </w:p>
    <w:p w14:paraId="6FD0E2FF" w14:textId="7856DECE" w:rsidR="00D775CC" w:rsidRPr="00D775CC" w:rsidRDefault="00D775CC" w:rsidP="008D4452">
      <w:pPr>
        <w:keepNext/>
        <w:numPr>
          <w:ilvl w:val="0"/>
          <w:numId w:val="57"/>
        </w:numPr>
        <w:autoSpaceDE w:val="0"/>
        <w:autoSpaceDN w:val="0"/>
        <w:adjustRightInd w:val="0"/>
        <w:spacing w:after="0" w:line="240" w:lineRule="auto"/>
        <w:ind w:left="567" w:hanging="567"/>
        <w:jc w:val="both"/>
        <w:rPr>
          <w:rFonts w:ascii="Arial" w:eastAsia="Times New Roman" w:hAnsi="Arial" w:cs="Arial"/>
          <w:b/>
        </w:rPr>
      </w:pPr>
      <w:r w:rsidRPr="00D775CC">
        <w:rPr>
          <w:rFonts w:ascii="Arial" w:eastAsia="Times New Roman" w:hAnsi="Arial" w:cs="Arial"/>
          <w:b/>
        </w:rPr>
        <w:t xml:space="preserve">Przetwarzaniu danych osobowych </w:t>
      </w:r>
      <w:r w:rsidRPr="00D775CC">
        <w:rPr>
          <w:rFonts w:ascii="Arial" w:eastAsia="Times New Roman" w:hAnsi="Arial" w:cs="Arial"/>
        </w:rPr>
        <w:t xml:space="preserve">– należy przez to rozumieć </w:t>
      </w:r>
      <w:r w:rsidRPr="00D775CC">
        <w:rPr>
          <w:rFonts w:ascii="Arial" w:eastAsia="Times New Roman" w:hAnsi="Arial" w:cs="Arial"/>
          <w:snapToGrid w:val="0"/>
        </w:rPr>
        <w:t>przetwarzanie w rozumieniu art. 4 pkt 2) RODO, tj</w:t>
      </w:r>
      <w:r w:rsidRPr="00D775CC">
        <w:rPr>
          <w:rFonts w:ascii="Arial" w:eastAsia="Times New Roman" w:hAnsi="Arial" w:cs="Arial"/>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w:t>
      </w:r>
      <w:r w:rsidR="0072271F">
        <w:rPr>
          <w:rFonts w:ascii="Arial" w:eastAsia="Times New Roman" w:hAnsi="Arial" w:cs="Arial"/>
        </w:rPr>
        <w:t xml:space="preserve">anie, usuwanie lub niszczenie; </w:t>
      </w:r>
      <w:r w:rsidRPr="00D775CC">
        <w:rPr>
          <w:rFonts w:ascii="Arial" w:eastAsia="Times New Roman" w:hAnsi="Arial" w:cs="Arial"/>
        </w:rPr>
        <w:t>w zakresie niezbędnym do realizacji projektu.</w:t>
      </w:r>
    </w:p>
    <w:p w14:paraId="3BA149F2" w14:textId="77777777" w:rsidR="00D775CC" w:rsidRPr="00D775CC" w:rsidRDefault="00D775CC" w:rsidP="008D4452">
      <w:pPr>
        <w:keepNext/>
        <w:numPr>
          <w:ilvl w:val="0"/>
          <w:numId w:val="57"/>
        </w:numPr>
        <w:autoSpaceDE w:val="0"/>
        <w:autoSpaceDN w:val="0"/>
        <w:adjustRightInd w:val="0"/>
        <w:spacing w:after="0" w:line="240" w:lineRule="auto"/>
        <w:ind w:left="567" w:hanging="567"/>
        <w:jc w:val="both"/>
        <w:rPr>
          <w:rFonts w:ascii="Arial" w:eastAsia="Times New Roman" w:hAnsi="Arial" w:cs="Arial"/>
          <w:b/>
        </w:rPr>
      </w:pPr>
      <w:r w:rsidRPr="00D775CC">
        <w:rPr>
          <w:rFonts w:ascii="Arial" w:eastAsia="Times New Roman" w:hAnsi="Arial" w:cs="Arial"/>
          <w:b/>
        </w:rPr>
        <w:t xml:space="preserve">Centralnym systemie teleinformatycznym (CST) </w:t>
      </w:r>
      <w:r w:rsidRPr="00D775CC">
        <w:rPr>
          <w:rFonts w:ascii="Arial" w:eastAsia="Times New Roman" w:hAnsi="Arial" w:cs="Arial"/>
        </w:rPr>
        <w:t xml:space="preserve">– należy przez to rozumieć system, </w:t>
      </w:r>
      <w:r w:rsidRPr="00D775CC">
        <w:rPr>
          <w:rFonts w:ascii="Arial" w:eastAsia="Times New Roman" w:hAnsi="Arial" w:cs="Arial"/>
        </w:rPr>
        <w:br/>
        <w:t xml:space="preserve">o którym mowa w Rozdziale 16. ustawy z dnia 11 lipca 2014 r. o zasadach realizacji programów w zakresie polityki spójności finansowanych w perspektywie finansowej </w:t>
      </w:r>
      <w:r w:rsidRPr="00D775CC">
        <w:rPr>
          <w:rFonts w:ascii="Arial" w:eastAsia="Times New Roman" w:hAnsi="Arial" w:cs="Arial"/>
        </w:rPr>
        <w:br/>
        <w:t>2014–2020, który służy do wspierania procesów związanych z obsługą projektu od momentu podpisania umowy o dofinansowanie projektu, albo podjęcia decyzji o dofinansowaniu projektu, jak również do ewidencjonowania danych dotyczących realizacji programów operacyjnych, a także obsługi certyfikacji wydatków.</w:t>
      </w:r>
    </w:p>
    <w:p w14:paraId="359EA5C0" w14:textId="77777777" w:rsidR="00D775CC" w:rsidRPr="00D775CC" w:rsidRDefault="00D775CC" w:rsidP="00D775CC">
      <w:pPr>
        <w:keepNext/>
        <w:autoSpaceDE w:val="0"/>
        <w:autoSpaceDN w:val="0"/>
        <w:adjustRightInd w:val="0"/>
        <w:spacing w:after="0" w:line="240" w:lineRule="auto"/>
        <w:ind w:left="567"/>
        <w:jc w:val="both"/>
        <w:rPr>
          <w:rFonts w:ascii="Arial" w:eastAsia="Times New Roman" w:hAnsi="Arial" w:cs="Arial"/>
          <w:b/>
        </w:rPr>
      </w:pPr>
    </w:p>
    <w:p w14:paraId="38F67D80" w14:textId="77777777" w:rsidR="003A0227" w:rsidRDefault="003A0227">
      <w:pPr>
        <w:rPr>
          <w:rFonts w:ascii="Arial" w:eastAsia="Times New Roman" w:hAnsi="Arial" w:cs="Arial"/>
          <w:b/>
          <w:bCs/>
        </w:rPr>
      </w:pPr>
      <w:r>
        <w:rPr>
          <w:rFonts w:ascii="Arial" w:eastAsia="Times New Roman" w:hAnsi="Arial" w:cs="Arial"/>
          <w:b/>
          <w:bCs/>
        </w:rPr>
        <w:br w:type="page"/>
      </w:r>
    </w:p>
    <w:p w14:paraId="2249929D" w14:textId="78503B0E" w:rsidR="00D775CC" w:rsidRPr="00D775CC" w:rsidRDefault="00D775CC" w:rsidP="00D775CC">
      <w:pPr>
        <w:spacing w:after="0" w:line="240" w:lineRule="auto"/>
        <w:jc w:val="center"/>
        <w:rPr>
          <w:rFonts w:ascii="Arial" w:eastAsia="Times New Roman" w:hAnsi="Arial" w:cs="Arial"/>
        </w:rPr>
      </w:pPr>
      <w:r w:rsidRPr="00D775CC">
        <w:rPr>
          <w:rFonts w:ascii="Arial" w:eastAsia="Times New Roman" w:hAnsi="Arial" w:cs="Arial"/>
          <w:b/>
          <w:bCs/>
        </w:rPr>
        <w:t>§ 3</w:t>
      </w:r>
    </w:p>
    <w:p w14:paraId="7B8A5F08" w14:textId="77777777" w:rsidR="00D775CC" w:rsidRPr="00D775CC" w:rsidRDefault="00D775CC" w:rsidP="00D775CC">
      <w:pPr>
        <w:spacing w:after="0" w:line="240" w:lineRule="auto"/>
        <w:jc w:val="center"/>
        <w:rPr>
          <w:rFonts w:ascii="Arial" w:eastAsia="Times New Roman" w:hAnsi="Arial" w:cs="Arial"/>
          <w:b/>
        </w:rPr>
      </w:pPr>
      <w:r w:rsidRPr="00D775CC">
        <w:rPr>
          <w:rFonts w:ascii="Arial" w:eastAsia="Times New Roman" w:hAnsi="Arial" w:cs="Arial"/>
          <w:b/>
        </w:rPr>
        <w:t xml:space="preserve">Zakres wsparcia </w:t>
      </w:r>
    </w:p>
    <w:p w14:paraId="066CB97C" w14:textId="77777777" w:rsidR="00D775CC" w:rsidRPr="00D775CC" w:rsidRDefault="00D775CC" w:rsidP="00D775CC">
      <w:pPr>
        <w:spacing w:after="0" w:line="240" w:lineRule="auto"/>
        <w:jc w:val="center"/>
        <w:rPr>
          <w:rFonts w:ascii="Arial" w:eastAsia="Times New Roman" w:hAnsi="Arial" w:cs="Arial"/>
          <w:b/>
        </w:rPr>
      </w:pPr>
    </w:p>
    <w:p w14:paraId="14147C07" w14:textId="77777777" w:rsidR="00D775CC" w:rsidRPr="00D775CC" w:rsidRDefault="00D775CC" w:rsidP="008D4452">
      <w:pPr>
        <w:numPr>
          <w:ilvl w:val="0"/>
          <w:numId w:val="55"/>
        </w:numPr>
        <w:spacing w:after="0" w:line="240" w:lineRule="auto"/>
        <w:ind w:left="567" w:hanging="425"/>
        <w:jc w:val="both"/>
        <w:rPr>
          <w:rFonts w:ascii="Arial" w:eastAsia="Times New Roman" w:hAnsi="Arial" w:cs="Arial"/>
        </w:rPr>
      </w:pPr>
      <w:r w:rsidRPr="00D775CC">
        <w:rPr>
          <w:rFonts w:ascii="Arial" w:eastAsia="Times New Roman" w:hAnsi="Arial" w:cs="Arial"/>
        </w:rPr>
        <w:t>Przewiduje się następujące formy wsparcia:</w:t>
      </w:r>
    </w:p>
    <w:p w14:paraId="70E6D1EF" w14:textId="77777777" w:rsidR="00D775CC" w:rsidRPr="00D775CC" w:rsidRDefault="00D775CC" w:rsidP="008D4452">
      <w:pPr>
        <w:numPr>
          <w:ilvl w:val="0"/>
          <w:numId w:val="44"/>
        </w:numPr>
        <w:spacing w:after="0" w:line="240" w:lineRule="auto"/>
        <w:ind w:left="567" w:hanging="283"/>
        <w:jc w:val="both"/>
        <w:rPr>
          <w:rFonts w:ascii="Arial" w:eastAsia="Times New Roman" w:hAnsi="Arial" w:cs="Arial"/>
        </w:rPr>
      </w:pPr>
      <w:r w:rsidRPr="00D775CC">
        <w:rPr>
          <w:rFonts w:ascii="Arial" w:eastAsia="Times New Roman" w:hAnsi="Arial" w:cs="Arial"/>
        </w:rPr>
        <w:t>warsztaty weekendowe organizowane w ciągu roku szkolnego w następujących obszarach:</w:t>
      </w:r>
    </w:p>
    <w:p w14:paraId="6210C345"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fizyka, </w:t>
      </w:r>
    </w:p>
    <w:p w14:paraId="38201B3D"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informatyka, </w:t>
      </w:r>
    </w:p>
    <w:p w14:paraId="42C1BF96"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chemia, </w:t>
      </w:r>
    </w:p>
    <w:p w14:paraId="1DDFC1D3"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przedsiębiorczość,</w:t>
      </w:r>
    </w:p>
    <w:p w14:paraId="2C1B7772"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matematyka,</w:t>
      </w:r>
    </w:p>
    <w:p w14:paraId="34C2284E"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matematyka z elementami rachunkowości,</w:t>
      </w:r>
    </w:p>
    <w:p w14:paraId="179114A6"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biologia,</w:t>
      </w:r>
    </w:p>
    <w:p w14:paraId="33D1F5C1"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geografia, </w:t>
      </w:r>
    </w:p>
    <w:p w14:paraId="18CDB19A"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język angielski, </w:t>
      </w:r>
    </w:p>
    <w:p w14:paraId="2623152C"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język niemiecki, </w:t>
      </w:r>
    </w:p>
    <w:p w14:paraId="2AF0039D"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język francuski,</w:t>
      </w:r>
    </w:p>
    <w:p w14:paraId="54C77494"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obszar rozwoju kompetencji uczenia się,</w:t>
      </w:r>
    </w:p>
    <w:p w14:paraId="02D023BE"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obszar rozwoju umiejętności pracy zespołowej w kontekście środowiska pracy.</w:t>
      </w:r>
    </w:p>
    <w:p w14:paraId="05F7D890" w14:textId="77777777" w:rsidR="00D775CC" w:rsidRPr="00D775CC" w:rsidRDefault="00D775CC" w:rsidP="008D4452">
      <w:pPr>
        <w:numPr>
          <w:ilvl w:val="0"/>
          <w:numId w:val="44"/>
        </w:numPr>
        <w:spacing w:after="0" w:line="240" w:lineRule="auto"/>
        <w:ind w:left="567" w:hanging="283"/>
        <w:jc w:val="both"/>
        <w:rPr>
          <w:rFonts w:ascii="Arial" w:eastAsia="Times New Roman" w:hAnsi="Arial" w:cs="Arial"/>
        </w:rPr>
      </w:pPr>
      <w:r w:rsidRPr="00D775CC">
        <w:rPr>
          <w:rFonts w:ascii="Arial" w:eastAsia="Times New Roman" w:hAnsi="Arial" w:cs="Arial"/>
        </w:rPr>
        <w:t>warsztaty letnie organizowane na przełomie czerwca i lipca /w ciągu 5 dni/ w następujących obszarach:</w:t>
      </w:r>
    </w:p>
    <w:p w14:paraId="103BCA0F"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fizyka, </w:t>
      </w:r>
    </w:p>
    <w:p w14:paraId="60C35F54"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informatyka, </w:t>
      </w:r>
    </w:p>
    <w:p w14:paraId="422D0BD2"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chemia, </w:t>
      </w:r>
    </w:p>
    <w:p w14:paraId="552B4178"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przedsiębiorczość,</w:t>
      </w:r>
    </w:p>
    <w:p w14:paraId="777B6BB0"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matematyka,</w:t>
      </w:r>
    </w:p>
    <w:p w14:paraId="54DF29A2"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matematyka z elementami rachunkowości,</w:t>
      </w:r>
    </w:p>
    <w:p w14:paraId="104D1EDF"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biologia,</w:t>
      </w:r>
    </w:p>
    <w:p w14:paraId="79A5FD84"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geografia, </w:t>
      </w:r>
    </w:p>
    <w:p w14:paraId="6FFBAD1B"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język angielski, </w:t>
      </w:r>
    </w:p>
    <w:p w14:paraId="252CE443"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 xml:space="preserve">język niemiecki, </w:t>
      </w:r>
    </w:p>
    <w:p w14:paraId="463DB721"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język francuski,</w:t>
      </w:r>
    </w:p>
    <w:p w14:paraId="48A75031"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obszar rozwoju kompetencji uczenia się,</w:t>
      </w:r>
    </w:p>
    <w:p w14:paraId="55BC5485" w14:textId="77777777" w:rsidR="00D775CC" w:rsidRPr="00D775CC" w:rsidRDefault="00D775CC" w:rsidP="008D4452">
      <w:pPr>
        <w:numPr>
          <w:ilvl w:val="0"/>
          <w:numId w:val="28"/>
        </w:numPr>
        <w:spacing w:after="0" w:line="240" w:lineRule="auto"/>
        <w:ind w:left="851" w:hanging="284"/>
        <w:jc w:val="both"/>
        <w:rPr>
          <w:rFonts w:ascii="Arial" w:eastAsia="Times New Roman" w:hAnsi="Arial" w:cs="Arial"/>
        </w:rPr>
      </w:pPr>
      <w:r w:rsidRPr="00D775CC">
        <w:rPr>
          <w:rFonts w:ascii="Arial" w:eastAsia="Times New Roman" w:hAnsi="Arial" w:cs="Arial"/>
        </w:rPr>
        <w:t>obszar rozwijania umiejętności pracy zespołowej w kontekście środowiska pracy.</w:t>
      </w:r>
    </w:p>
    <w:p w14:paraId="350361A9" w14:textId="77777777" w:rsidR="00D775CC" w:rsidRPr="00D775CC" w:rsidRDefault="00D775CC" w:rsidP="008D4452">
      <w:pPr>
        <w:numPr>
          <w:ilvl w:val="0"/>
          <w:numId w:val="44"/>
        </w:numPr>
        <w:spacing w:after="0" w:line="240" w:lineRule="auto"/>
        <w:ind w:left="567" w:hanging="283"/>
        <w:jc w:val="both"/>
        <w:rPr>
          <w:rFonts w:ascii="Arial" w:eastAsia="Times New Roman" w:hAnsi="Arial" w:cs="Arial"/>
        </w:rPr>
      </w:pPr>
      <w:r w:rsidRPr="00D775CC">
        <w:rPr>
          <w:rFonts w:ascii="Arial" w:eastAsia="Times New Roman" w:hAnsi="Arial" w:cs="Arial"/>
        </w:rPr>
        <w:t>szkolenia mające na celu wzrost umiejętności nauczycieli przedmiotów ogólnych z zakresu wykorzystania nowoczesnych technologii informacyjno-komunikacyjnych w dydaktyce.</w:t>
      </w:r>
    </w:p>
    <w:p w14:paraId="5DC66716"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Zakres szkoleń dla nauczycieli obejmuje trzy, nierozłączne etapy szkolenia organizowane przez podmioty odpowiedzialne:</w:t>
      </w:r>
    </w:p>
    <w:p w14:paraId="1F6D96E7"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 etap pierwszy prowadzony przez Stowarzyszenie Miasta w Internecie nt. „Jak korzystać z nowoczesnych narzędzi?”</w:t>
      </w:r>
    </w:p>
    <w:p w14:paraId="4A42E293"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 etap drugi prowadzony przez Uniwersytet Pedagogiczny w Krakowie, nt. „Metody i formy kształcenia wykorzystaniem nowoczesnych narzędzi które nauczyciele poznali w etapie I”</w:t>
      </w:r>
    </w:p>
    <w:p w14:paraId="02FB0643"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 etap trzeci prowadzony przez Uniwersytet Jagielloński w Krakowie nt. „Kształcenie na odległość i nauka w chmurze -połączenie wiedzy zdobytej w dwóch poprzednich etapach i wykorzystanie jej w praktyce”.</w:t>
      </w:r>
    </w:p>
    <w:p w14:paraId="732BD82E"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 etap trzeci – Uniwersytet Jagielloński w Krakowie.</w:t>
      </w:r>
    </w:p>
    <w:p w14:paraId="7411647B"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Nauczyciel przedmiotów ogólnych biorący udział w szkoleniu z zakresu wykorzystania nowoczesnych technologii informacyjno- komunikacyjnych w dydaktyce, jest zobligowany do wzięcia udziału we wszystkich trzech etapach szkolenia.</w:t>
      </w:r>
    </w:p>
    <w:p w14:paraId="5A48B8B2" w14:textId="77777777" w:rsidR="00D775CC" w:rsidRPr="00D775CC" w:rsidRDefault="00D775CC" w:rsidP="00D775CC">
      <w:pPr>
        <w:tabs>
          <w:tab w:val="num" w:pos="426"/>
        </w:tabs>
        <w:spacing w:after="0" w:line="240" w:lineRule="auto"/>
        <w:ind w:left="567"/>
        <w:jc w:val="both"/>
        <w:rPr>
          <w:rFonts w:ascii="Arial" w:eastAsia="Times New Roman" w:hAnsi="Arial" w:cs="Arial"/>
        </w:rPr>
      </w:pPr>
      <w:r w:rsidRPr="00D775CC">
        <w:rPr>
          <w:rFonts w:ascii="Arial" w:eastAsia="Times New Roman" w:hAnsi="Arial" w:cs="Arial"/>
        </w:rPr>
        <w:t>W ramach szkolenia przewiduje się realizację 52 godzin bezpośrednich zajęć dydaktycznych oraz 23 godziny webinariów przypadających na 1 uczestnika w tym:</w:t>
      </w:r>
    </w:p>
    <w:p w14:paraId="32E261CD"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 etap pierwszy – 20 godzin zajęć bezpośrednich oraz 10 godzin webinariów,</w:t>
      </w:r>
    </w:p>
    <w:p w14:paraId="31CEC6D9"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 etap drugi – 20 godzin zajęć bezpośrednich oraz 10 godzin webinariów,</w:t>
      </w:r>
    </w:p>
    <w:p w14:paraId="64AF3059"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 etap trzeci – 12 godzin zajęć bezpośrednich oraz 3 godziny webinariów.</w:t>
      </w:r>
    </w:p>
    <w:p w14:paraId="2FDEA50B"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Jedna godzina odpowiada 45 minutom zajęć.</w:t>
      </w:r>
    </w:p>
    <w:p w14:paraId="0B6E6141" w14:textId="77777777" w:rsidR="00D775CC" w:rsidRPr="00D775CC" w:rsidRDefault="00D775CC" w:rsidP="00D775CC">
      <w:pPr>
        <w:spacing w:after="0" w:line="240" w:lineRule="auto"/>
        <w:ind w:left="567"/>
        <w:jc w:val="both"/>
        <w:rPr>
          <w:rFonts w:ascii="Arial" w:eastAsia="Times New Roman" w:hAnsi="Arial" w:cs="Arial"/>
        </w:rPr>
      </w:pPr>
      <w:r w:rsidRPr="00D775CC">
        <w:rPr>
          <w:rFonts w:ascii="Arial" w:eastAsia="Times New Roman" w:hAnsi="Arial" w:cs="Arial"/>
        </w:rPr>
        <w:t>Szkolenia będą prowadzone na zasadach opisanych w załączniku nr 7 do niniejszego regulaminu.</w:t>
      </w:r>
    </w:p>
    <w:p w14:paraId="2495AE51" w14:textId="77777777" w:rsidR="00D775CC" w:rsidRPr="00D775CC" w:rsidRDefault="00D775CC" w:rsidP="008D4452">
      <w:pPr>
        <w:numPr>
          <w:ilvl w:val="0"/>
          <w:numId w:val="55"/>
        </w:numPr>
        <w:spacing w:after="0" w:line="240" w:lineRule="auto"/>
        <w:ind w:left="567" w:hanging="425"/>
        <w:jc w:val="both"/>
        <w:rPr>
          <w:rFonts w:ascii="Arial" w:eastAsia="Times New Roman" w:hAnsi="Arial" w:cs="Arial"/>
        </w:rPr>
      </w:pPr>
      <w:r w:rsidRPr="00D775CC">
        <w:rPr>
          <w:rFonts w:ascii="Arial" w:eastAsia="Times New Roman" w:hAnsi="Arial" w:cs="Arial"/>
        </w:rPr>
        <w:t xml:space="preserve">Formy wsparcia, o których mowa w ust. 1 lit. a) i b) i c) będą się odbywać na podstawie szczegółowego harmonogramu sporządzonego w oparciu o ustalenia dokonane wspólnie przez Lidera Projektu i Partnerów. </w:t>
      </w:r>
    </w:p>
    <w:p w14:paraId="1D4D19A4" w14:textId="77777777" w:rsidR="00D775CC" w:rsidRPr="00D775CC" w:rsidRDefault="00D775CC" w:rsidP="008D4452">
      <w:pPr>
        <w:numPr>
          <w:ilvl w:val="0"/>
          <w:numId w:val="55"/>
        </w:numPr>
        <w:spacing w:after="0" w:line="240" w:lineRule="auto"/>
        <w:ind w:left="567" w:hanging="425"/>
        <w:jc w:val="both"/>
        <w:rPr>
          <w:rFonts w:ascii="Arial" w:eastAsia="Times New Roman" w:hAnsi="Arial" w:cs="Arial"/>
        </w:rPr>
      </w:pPr>
      <w:r w:rsidRPr="00D775CC">
        <w:rPr>
          <w:rFonts w:ascii="Arial" w:eastAsia="Times New Roman" w:hAnsi="Arial" w:cs="Arial"/>
        </w:rPr>
        <w:t>Szkoły biorące udział w przedsięwzięciu każdorazowo będą informowane o terminie ogłaszanego naboru uczestników na formy wsparcia, o których mowa w ust. 1 lit. a) i b) i c).</w:t>
      </w:r>
    </w:p>
    <w:p w14:paraId="31DD759B" w14:textId="77777777" w:rsidR="00D775CC" w:rsidRPr="00D775CC" w:rsidRDefault="00D775CC" w:rsidP="008D4452">
      <w:pPr>
        <w:numPr>
          <w:ilvl w:val="0"/>
          <w:numId w:val="55"/>
        </w:numPr>
        <w:spacing w:after="0" w:line="240" w:lineRule="auto"/>
        <w:ind w:left="567" w:hanging="425"/>
        <w:jc w:val="both"/>
        <w:rPr>
          <w:rFonts w:ascii="Arial" w:eastAsia="Times New Roman" w:hAnsi="Arial" w:cs="Arial"/>
        </w:rPr>
      </w:pPr>
      <w:r w:rsidRPr="00D775CC">
        <w:rPr>
          <w:rFonts w:ascii="Arial" w:eastAsia="Times New Roman" w:hAnsi="Arial" w:cs="Arial"/>
        </w:rPr>
        <w:t>Uczniowie mają prawo udziału w więcej niż jednej formie wsparcia czyli:</w:t>
      </w:r>
    </w:p>
    <w:p w14:paraId="17F58AA9" w14:textId="77777777" w:rsidR="00D775CC" w:rsidRPr="00D775CC" w:rsidRDefault="00D775CC" w:rsidP="008D4452">
      <w:pPr>
        <w:numPr>
          <w:ilvl w:val="0"/>
          <w:numId w:val="52"/>
        </w:numPr>
        <w:spacing w:after="0" w:line="240" w:lineRule="auto"/>
        <w:jc w:val="both"/>
        <w:rPr>
          <w:rFonts w:ascii="Arial" w:eastAsia="Times New Roman" w:hAnsi="Arial" w:cs="Arial"/>
        </w:rPr>
      </w:pPr>
      <w:r w:rsidRPr="00D775CC">
        <w:rPr>
          <w:rFonts w:ascii="Arial" w:eastAsia="Times New Roman" w:hAnsi="Arial" w:cs="Arial"/>
        </w:rPr>
        <w:t xml:space="preserve">wybór warsztatów weekendowych w danym obszarze tematycznym nie wyklucza możliwości uczestniczenia w warsztatach weekendowych z innego obszaru tematycznego, bądź w tym samym obszarze tematycznym ale w innym terminie organizowanym dla tego obszaru, w przypadku, gdy tematyka zajęć nie jest tożsama </w:t>
      </w:r>
      <w:r w:rsidRPr="00D775CC">
        <w:rPr>
          <w:rFonts w:ascii="Arial" w:eastAsia="Times New Roman" w:hAnsi="Arial" w:cs="Arial"/>
        </w:rPr>
        <w:br/>
        <w:t>z wcześniejszymi w których brał udział.</w:t>
      </w:r>
    </w:p>
    <w:p w14:paraId="41D53695" w14:textId="77777777" w:rsidR="00D775CC" w:rsidRPr="00D775CC" w:rsidRDefault="00D775CC" w:rsidP="008D4452">
      <w:pPr>
        <w:numPr>
          <w:ilvl w:val="0"/>
          <w:numId w:val="52"/>
        </w:numPr>
        <w:spacing w:after="0" w:line="240" w:lineRule="auto"/>
        <w:jc w:val="both"/>
        <w:rPr>
          <w:rFonts w:ascii="Arial" w:eastAsia="Times New Roman" w:hAnsi="Arial" w:cs="Arial"/>
        </w:rPr>
      </w:pPr>
      <w:r w:rsidRPr="00D775CC">
        <w:rPr>
          <w:rFonts w:ascii="Arial" w:eastAsia="Times New Roman" w:hAnsi="Arial" w:cs="Arial"/>
        </w:rPr>
        <w:t>uczeń biorący udział w warsztatach weekendowych może wziąć udział w warsztatach letnich z tego samego/innego obszaru.</w:t>
      </w:r>
    </w:p>
    <w:p w14:paraId="2B9BCD05" w14:textId="77777777" w:rsidR="00D775CC" w:rsidRPr="00D775CC" w:rsidRDefault="00D775CC" w:rsidP="00D775CC">
      <w:pPr>
        <w:spacing w:after="0" w:line="240" w:lineRule="auto"/>
        <w:jc w:val="center"/>
        <w:rPr>
          <w:rFonts w:ascii="Arial" w:eastAsia="Times New Roman" w:hAnsi="Arial" w:cs="Arial"/>
          <w:b/>
          <w:bCs/>
        </w:rPr>
      </w:pPr>
    </w:p>
    <w:p w14:paraId="1314F8F5" w14:textId="77777777" w:rsidR="00D775CC" w:rsidRPr="00D775CC" w:rsidRDefault="00D775CC" w:rsidP="00D775CC">
      <w:pPr>
        <w:spacing w:after="0" w:line="240" w:lineRule="auto"/>
        <w:jc w:val="center"/>
        <w:rPr>
          <w:rFonts w:ascii="Arial" w:eastAsia="Times New Roman" w:hAnsi="Arial" w:cs="Arial"/>
          <w:b/>
          <w:bCs/>
        </w:rPr>
      </w:pPr>
      <w:r w:rsidRPr="00D775CC">
        <w:rPr>
          <w:rFonts w:ascii="Arial" w:eastAsia="Times New Roman" w:hAnsi="Arial" w:cs="Arial"/>
          <w:b/>
          <w:bCs/>
        </w:rPr>
        <w:t>§ 4</w:t>
      </w:r>
    </w:p>
    <w:p w14:paraId="269F9510" w14:textId="77777777" w:rsidR="00D775CC" w:rsidRPr="00D775CC" w:rsidRDefault="00D775CC" w:rsidP="00D775CC">
      <w:pPr>
        <w:spacing w:after="0" w:line="240" w:lineRule="auto"/>
        <w:jc w:val="center"/>
        <w:rPr>
          <w:rFonts w:ascii="Arial" w:eastAsia="Times New Roman" w:hAnsi="Arial" w:cs="Arial"/>
          <w:b/>
        </w:rPr>
      </w:pPr>
      <w:r w:rsidRPr="00D775CC">
        <w:rPr>
          <w:rFonts w:ascii="Arial" w:eastAsia="Times New Roman" w:hAnsi="Arial" w:cs="Arial"/>
          <w:b/>
        </w:rPr>
        <w:t>Kryteria uczestnictwa w projekcie</w:t>
      </w:r>
    </w:p>
    <w:p w14:paraId="53265A48" w14:textId="77777777" w:rsidR="00D775CC" w:rsidRPr="00D775CC" w:rsidRDefault="00D775CC" w:rsidP="00D775CC">
      <w:pPr>
        <w:spacing w:after="0" w:line="240" w:lineRule="auto"/>
        <w:jc w:val="center"/>
        <w:rPr>
          <w:rFonts w:ascii="Arial" w:eastAsia="Times New Roman" w:hAnsi="Arial" w:cs="Arial"/>
          <w:b/>
          <w:bCs/>
        </w:rPr>
      </w:pPr>
    </w:p>
    <w:p w14:paraId="01626356" w14:textId="77777777" w:rsidR="00D775CC" w:rsidRPr="00D775CC" w:rsidRDefault="00D775CC" w:rsidP="008D4452">
      <w:pPr>
        <w:numPr>
          <w:ilvl w:val="0"/>
          <w:numId w:val="45"/>
        </w:numPr>
        <w:spacing w:after="0" w:line="240" w:lineRule="auto"/>
        <w:ind w:left="284" w:hanging="284"/>
        <w:jc w:val="both"/>
        <w:rPr>
          <w:rFonts w:ascii="Arial" w:eastAsia="Times New Roman" w:hAnsi="Arial" w:cs="Arial"/>
        </w:rPr>
      </w:pPr>
      <w:r w:rsidRPr="00D775CC">
        <w:rPr>
          <w:rFonts w:ascii="Arial" w:eastAsia="Times New Roman" w:hAnsi="Arial" w:cs="Arial"/>
        </w:rPr>
        <w:t xml:space="preserve">Uczestnikami projektu mogą być: </w:t>
      </w:r>
    </w:p>
    <w:p w14:paraId="3689924A" w14:textId="77777777" w:rsidR="00D775CC" w:rsidRPr="00D775CC" w:rsidRDefault="00D775CC" w:rsidP="008D4452">
      <w:pPr>
        <w:numPr>
          <w:ilvl w:val="0"/>
          <w:numId w:val="46"/>
        </w:numPr>
        <w:spacing w:after="0" w:line="240" w:lineRule="auto"/>
        <w:ind w:left="709" w:hanging="425"/>
        <w:jc w:val="both"/>
        <w:rPr>
          <w:rFonts w:ascii="Arial" w:eastAsia="Times New Roman" w:hAnsi="Arial" w:cs="Arial"/>
          <w:b/>
        </w:rPr>
      </w:pPr>
      <w:r w:rsidRPr="00D775CC">
        <w:rPr>
          <w:rFonts w:ascii="Arial" w:eastAsia="Times New Roman" w:hAnsi="Arial" w:cs="Arial"/>
          <w:b/>
        </w:rPr>
        <w:t>warsztaty weekendowe i letnie</w:t>
      </w:r>
    </w:p>
    <w:p w14:paraId="56BDF5A0" w14:textId="77777777" w:rsidR="00D775CC" w:rsidRPr="00D775CC" w:rsidRDefault="00D775CC" w:rsidP="00D775CC">
      <w:pPr>
        <w:tabs>
          <w:tab w:val="left" w:pos="709"/>
        </w:tabs>
        <w:autoSpaceDE w:val="0"/>
        <w:autoSpaceDN w:val="0"/>
        <w:adjustRightInd w:val="0"/>
        <w:spacing w:after="0" w:line="240" w:lineRule="auto"/>
        <w:ind w:left="709"/>
        <w:jc w:val="both"/>
        <w:rPr>
          <w:rFonts w:ascii="Arial" w:eastAsia="Calibri" w:hAnsi="Arial" w:cs="Arial"/>
          <w:lang w:eastAsia="en-US"/>
        </w:rPr>
      </w:pPr>
      <w:r w:rsidRPr="00D775CC">
        <w:rPr>
          <w:rFonts w:ascii="Arial" w:eastAsia="Calibri" w:hAnsi="Arial" w:cs="Arial"/>
          <w:lang w:eastAsia="en-US"/>
        </w:rPr>
        <w:t xml:space="preserve">Uczniowie liceum lub technikum, </w:t>
      </w:r>
      <w:r w:rsidRPr="00D775CC">
        <w:rPr>
          <w:rFonts w:ascii="Arial" w:eastAsia="Calibri" w:hAnsi="Arial" w:cs="Arial"/>
          <w:color w:val="000000"/>
          <w:lang w:eastAsia="en-US"/>
        </w:rPr>
        <w:t>który złożyli do sekretariatów szkół, do których uczęszczają formularz zgłoszenia, stanowiący załącznik nr 1 do niniejszego regulaminu,</w:t>
      </w:r>
      <w:r w:rsidRPr="00D775CC">
        <w:rPr>
          <w:rFonts w:ascii="Arial" w:eastAsia="Calibri" w:hAnsi="Arial" w:cs="Arial"/>
          <w:lang w:eastAsia="en-US"/>
        </w:rPr>
        <w:t xml:space="preserve"> spełniający kryteria rekrutacji (dostępu), w tym: zainteresowani udziałem w zajęciach w ramach konkretnego obszaru oraz posiadający kompetencje pozwalające na udział w zajęciach wykraczających ponad podstawę programową kształcenia dla danego przedmiotu. </w:t>
      </w:r>
    </w:p>
    <w:p w14:paraId="5084F123" w14:textId="3BF0B0DD" w:rsidR="00D775CC" w:rsidRPr="00D775CC" w:rsidRDefault="00D775CC" w:rsidP="0072271F">
      <w:pPr>
        <w:tabs>
          <w:tab w:val="left" w:pos="709"/>
        </w:tabs>
        <w:autoSpaceDE w:val="0"/>
        <w:autoSpaceDN w:val="0"/>
        <w:adjustRightInd w:val="0"/>
        <w:spacing w:after="0" w:line="240" w:lineRule="auto"/>
        <w:ind w:left="709" w:hanging="142"/>
        <w:jc w:val="both"/>
        <w:rPr>
          <w:rFonts w:ascii="Arial" w:eastAsia="Calibri" w:hAnsi="Arial" w:cs="Arial"/>
          <w:color w:val="000000"/>
          <w:lang w:eastAsia="en-US"/>
        </w:rPr>
      </w:pPr>
      <w:r w:rsidRPr="00D775CC">
        <w:rPr>
          <w:rFonts w:ascii="Arial" w:eastAsia="Calibri" w:hAnsi="Arial" w:cs="Arial"/>
          <w:lang w:eastAsia="en-US"/>
        </w:rPr>
        <w:tab/>
        <w:t>Podczas rek</w:t>
      </w:r>
      <w:r w:rsidRPr="00D775CC">
        <w:rPr>
          <w:rFonts w:ascii="Arial" w:eastAsia="Calibri" w:hAnsi="Arial" w:cs="Arial"/>
          <w:color w:val="000000"/>
          <w:lang w:eastAsia="en-US"/>
        </w:rPr>
        <w:t xml:space="preserve">rutacji będą brane pod uwagę </w:t>
      </w:r>
      <w:r w:rsidR="0072271F">
        <w:rPr>
          <w:rFonts w:ascii="Arial" w:eastAsia="Calibri" w:hAnsi="Arial" w:cs="Arial"/>
          <w:color w:val="000000"/>
          <w:lang w:eastAsia="en-US"/>
        </w:rPr>
        <w:t xml:space="preserve">następujące kryteria w obszarze </w:t>
      </w:r>
      <w:r w:rsidRPr="00D775CC">
        <w:rPr>
          <w:rFonts w:ascii="Arial" w:eastAsia="Calibri" w:hAnsi="Arial" w:cs="Arial"/>
          <w:color w:val="000000"/>
          <w:lang w:eastAsia="en-US"/>
        </w:rPr>
        <w:t>tematycznym:</w:t>
      </w:r>
    </w:p>
    <w:p w14:paraId="1723A8C7"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fizyka</w:t>
      </w:r>
    </w:p>
    <w:p w14:paraId="4E0EA4B2" w14:textId="77777777" w:rsidR="00D775CC" w:rsidRPr="00D775CC" w:rsidRDefault="00D775CC" w:rsidP="008D4452">
      <w:pPr>
        <w:numPr>
          <w:ilvl w:val="0"/>
          <w:numId w:val="41"/>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wyższa ocena z fizyki. Na podstawie oceny końcowej z fizyki z poprzedniego semestru/roku szkolnego - kwalifikacja od najwyższej oceny.</w:t>
      </w:r>
    </w:p>
    <w:p w14:paraId="22D128AB"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4D11E018" w14:textId="77777777" w:rsidR="00D775CC" w:rsidRPr="00D775CC" w:rsidRDefault="00D775CC" w:rsidP="008D4452">
      <w:pPr>
        <w:numPr>
          <w:ilvl w:val="0"/>
          <w:numId w:val="41"/>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41CEC67F"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34A1BE72" w14:textId="77777777" w:rsidR="00D775CC" w:rsidRPr="00D775CC" w:rsidRDefault="00D775CC" w:rsidP="008D4452">
      <w:pPr>
        <w:numPr>
          <w:ilvl w:val="0"/>
          <w:numId w:val="41"/>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3C13D9C1"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informatyka</w:t>
      </w:r>
    </w:p>
    <w:p w14:paraId="60959FBF" w14:textId="77777777" w:rsidR="00D775CC" w:rsidRPr="00D775CC" w:rsidRDefault="00D775CC" w:rsidP="008D4452">
      <w:pPr>
        <w:numPr>
          <w:ilvl w:val="0"/>
          <w:numId w:val="38"/>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 xml:space="preserve">wyższa ocena z informatyki. Na podstawie oceny końcowej z informatyki </w:t>
      </w:r>
      <w:r w:rsidRPr="00D775CC">
        <w:rPr>
          <w:rFonts w:ascii="Arial" w:eastAsia="Times New Roman" w:hAnsi="Arial" w:cs="Arial"/>
        </w:rPr>
        <w:br/>
        <w:t>z poprzedniego semestru/roku szkolnego - kwalifikacja od najwyższej oceny.</w:t>
      </w:r>
    </w:p>
    <w:p w14:paraId="671E4C09"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1057D375" w14:textId="77777777" w:rsidR="00D775CC" w:rsidRPr="00D775CC" w:rsidRDefault="00D775CC" w:rsidP="008D4452">
      <w:pPr>
        <w:numPr>
          <w:ilvl w:val="0"/>
          <w:numId w:val="38"/>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1457EF59"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0C85D385" w14:textId="77777777" w:rsidR="00D775CC" w:rsidRPr="00D775CC" w:rsidRDefault="00D775CC" w:rsidP="008D4452">
      <w:pPr>
        <w:numPr>
          <w:ilvl w:val="0"/>
          <w:numId w:val="38"/>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051052E9"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chemia</w:t>
      </w:r>
    </w:p>
    <w:p w14:paraId="5E4973F5" w14:textId="77777777" w:rsidR="00D775CC" w:rsidRPr="00D775CC" w:rsidRDefault="00D775CC" w:rsidP="008D4452">
      <w:pPr>
        <w:numPr>
          <w:ilvl w:val="0"/>
          <w:numId w:val="40"/>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wyższa ocena z chemii. Na podstawie oceny końcowej z chemii z poprzedniego semestru/roku szkolnego - kwalifikacja od najwyższej oceny.</w:t>
      </w:r>
    </w:p>
    <w:p w14:paraId="42F26A80"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68EC8AF0" w14:textId="77777777" w:rsidR="00D775CC" w:rsidRPr="00D775CC" w:rsidRDefault="00D775CC" w:rsidP="008D4452">
      <w:pPr>
        <w:numPr>
          <w:ilvl w:val="0"/>
          <w:numId w:val="40"/>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559AFC3E"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35CBB54F" w14:textId="77777777" w:rsidR="00D775CC" w:rsidRPr="00D775CC" w:rsidRDefault="00D775CC" w:rsidP="008D4452">
      <w:pPr>
        <w:numPr>
          <w:ilvl w:val="0"/>
          <w:numId w:val="40"/>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62F768EB"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przedsiębiorczość</w:t>
      </w:r>
    </w:p>
    <w:p w14:paraId="4880FBAD" w14:textId="77777777" w:rsidR="00D775CC" w:rsidRPr="00D775CC" w:rsidRDefault="00D775CC" w:rsidP="008D4452">
      <w:pPr>
        <w:numPr>
          <w:ilvl w:val="0"/>
          <w:numId w:val="39"/>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wyższa ocena z przedsiębiorczości. Jeśli w szkole, do której uczęszcza uczeń nie są realizowane zajęcia</w:t>
      </w:r>
    </w:p>
    <w:p w14:paraId="174402CD"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 xml:space="preserve">z przedsiębiorczości, pod uwagę będzie brana wyższa ocena z matematyki lub wiedzy o społeczeństwie. </w:t>
      </w:r>
      <w:r w:rsidRPr="00D775CC">
        <w:rPr>
          <w:rFonts w:ascii="Arial" w:eastAsia="Times New Roman" w:hAnsi="Arial" w:cs="Arial"/>
        </w:rPr>
        <w:br/>
        <w:t xml:space="preserve">Na podstawie oceny końcowej z  przedsiębiorczości lub matematyki lub wiedzy </w:t>
      </w:r>
      <w:r w:rsidRPr="00D775CC">
        <w:rPr>
          <w:rFonts w:ascii="Arial" w:eastAsia="Times New Roman" w:hAnsi="Arial" w:cs="Arial"/>
        </w:rPr>
        <w:br/>
        <w:t>o społeczeństwie z poprzedniego semestru/roku szkolnego - kwalifikacja od najwyższej oceny.</w:t>
      </w:r>
    </w:p>
    <w:p w14:paraId="272C3BFB"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6705C6ED" w14:textId="77777777" w:rsidR="00D775CC" w:rsidRPr="00D775CC" w:rsidRDefault="00D775CC" w:rsidP="008D4452">
      <w:pPr>
        <w:numPr>
          <w:ilvl w:val="0"/>
          <w:numId w:val="39"/>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63AD5B85"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0C9CECF7" w14:textId="77777777" w:rsidR="00D775CC" w:rsidRPr="00D775CC" w:rsidRDefault="00D775CC" w:rsidP="008D4452">
      <w:pPr>
        <w:numPr>
          <w:ilvl w:val="0"/>
          <w:numId w:val="39"/>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7B3B6591"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matematyka</w:t>
      </w:r>
    </w:p>
    <w:p w14:paraId="30B46177" w14:textId="77777777" w:rsidR="00D775CC" w:rsidRPr="00D775CC" w:rsidRDefault="00D775CC" w:rsidP="008D4452">
      <w:pPr>
        <w:numPr>
          <w:ilvl w:val="0"/>
          <w:numId w:val="37"/>
        </w:num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wyższa ocena z matematyki. Na podstawie oceny końcowej z matematyki z poprzedniego semestru/roku szkolnego - kwalifikacja od najwyższej oceny.</w:t>
      </w:r>
    </w:p>
    <w:p w14:paraId="130BDA64"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48C5DEBB" w14:textId="77777777" w:rsidR="00D775CC" w:rsidRPr="00D775CC" w:rsidRDefault="00D775CC" w:rsidP="008D4452">
      <w:pPr>
        <w:numPr>
          <w:ilvl w:val="0"/>
          <w:numId w:val="37"/>
        </w:num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inne osiągnięcia w danej dziedzinie – olimpiady, konkursy</w:t>
      </w:r>
    </w:p>
    <w:p w14:paraId="69FE92CF"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6652F819" w14:textId="77777777" w:rsidR="00D775CC" w:rsidRPr="00D775CC" w:rsidRDefault="00D775CC" w:rsidP="008D4452">
      <w:pPr>
        <w:numPr>
          <w:ilvl w:val="0"/>
          <w:numId w:val="37"/>
        </w:numPr>
        <w:tabs>
          <w:tab w:val="left" w:pos="1134"/>
        </w:tabs>
        <w:spacing w:after="0" w:line="240" w:lineRule="auto"/>
        <w:ind w:left="1134"/>
        <w:rPr>
          <w:rFonts w:ascii="Arial" w:eastAsia="Times New Roman" w:hAnsi="Arial" w:cs="Arial"/>
        </w:rPr>
      </w:pPr>
      <w:r w:rsidRPr="00D775CC">
        <w:rPr>
          <w:rFonts w:ascii="Arial" w:eastAsia="Times New Roman" w:hAnsi="Arial" w:cs="Arial"/>
        </w:rPr>
        <w:t>średnia ocen z pozostałych przedmiotów.</w:t>
      </w:r>
    </w:p>
    <w:p w14:paraId="1804BC50"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matematyka z elementami rachunkowości</w:t>
      </w:r>
    </w:p>
    <w:p w14:paraId="08B90BC1" w14:textId="77777777" w:rsidR="00D775CC" w:rsidRPr="00D775CC" w:rsidRDefault="00D775CC" w:rsidP="008D4452">
      <w:pPr>
        <w:numPr>
          <w:ilvl w:val="0"/>
          <w:numId w:val="37"/>
        </w:num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wyższa ocena z matematyki. Na podstawie oceny końcowej z matematyki z poprzedniego semestru/roku szkolnego - kwalifikacja od najwyższej oceny.</w:t>
      </w:r>
    </w:p>
    <w:p w14:paraId="3E04918D"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5050AF08" w14:textId="77777777" w:rsidR="00D775CC" w:rsidRPr="00D775CC" w:rsidRDefault="00D775CC" w:rsidP="008D4452">
      <w:pPr>
        <w:numPr>
          <w:ilvl w:val="0"/>
          <w:numId w:val="37"/>
        </w:num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inne osiągnięcia w danej dziedzinie – olimpiady, konkursy</w:t>
      </w:r>
    </w:p>
    <w:p w14:paraId="42579375"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34C0C945" w14:textId="77777777" w:rsidR="00D775CC" w:rsidRPr="00D775CC" w:rsidRDefault="00D775CC" w:rsidP="008D4452">
      <w:pPr>
        <w:numPr>
          <w:ilvl w:val="0"/>
          <w:numId w:val="37"/>
        </w:numPr>
        <w:tabs>
          <w:tab w:val="left" w:pos="1134"/>
        </w:tabs>
        <w:spacing w:after="0" w:line="240" w:lineRule="auto"/>
        <w:ind w:left="1134"/>
        <w:rPr>
          <w:rFonts w:ascii="Arial" w:eastAsia="Times New Roman" w:hAnsi="Arial" w:cs="Arial"/>
        </w:rPr>
      </w:pPr>
      <w:r w:rsidRPr="00D775CC">
        <w:rPr>
          <w:rFonts w:ascii="Arial" w:eastAsia="Times New Roman" w:hAnsi="Arial" w:cs="Arial"/>
        </w:rPr>
        <w:t>średnia ocen z pozostałych przedmiotów.</w:t>
      </w:r>
    </w:p>
    <w:p w14:paraId="62F626C5"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biologia</w:t>
      </w:r>
    </w:p>
    <w:p w14:paraId="183A3114" w14:textId="77777777" w:rsidR="00D775CC" w:rsidRPr="00D775CC" w:rsidRDefault="00D775CC" w:rsidP="008D4452">
      <w:pPr>
        <w:numPr>
          <w:ilvl w:val="0"/>
          <w:numId w:val="42"/>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wyższa ocena z biologii. Na podstawie oceny końcowej z biologii z poprzedniego semestru/roku szkolnego - kwalifikacja od najwyższej oceny.</w:t>
      </w:r>
    </w:p>
    <w:p w14:paraId="0B799A1F"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531A402C" w14:textId="77777777" w:rsidR="00D775CC" w:rsidRPr="00D775CC" w:rsidRDefault="00D775CC" w:rsidP="008D4452">
      <w:pPr>
        <w:numPr>
          <w:ilvl w:val="0"/>
          <w:numId w:val="42"/>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311CB891"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35E171B0" w14:textId="77777777" w:rsidR="00D775CC" w:rsidRPr="00D775CC" w:rsidRDefault="00D775CC" w:rsidP="008D4452">
      <w:pPr>
        <w:numPr>
          <w:ilvl w:val="0"/>
          <w:numId w:val="42"/>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24D32CB4"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geografia</w:t>
      </w:r>
    </w:p>
    <w:p w14:paraId="5466BEF8" w14:textId="77777777" w:rsidR="00D775CC" w:rsidRPr="00D775CC" w:rsidRDefault="00D775CC" w:rsidP="008D4452">
      <w:pPr>
        <w:numPr>
          <w:ilvl w:val="0"/>
          <w:numId w:val="47"/>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wyższa ocena z geografii. Na podstawie oceny końcowej z geografii z poprzedniego semestru/roku szkolnego - kwalifikacja od najwyższej oceny.</w:t>
      </w:r>
    </w:p>
    <w:p w14:paraId="04B9182C"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4BE10EEC" w14:textId="77777777" w:rsidR="00D775CC" w:rsidRPr="00D775CC" w:rsidRDefault="00D775CC" w:rsidP="008D4452">
      <w:pPr>
        <w:numPr>
          <w:ilvl w:val="0"/>
          <w:numId w:val="47"/>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140663C1"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542DABCB" w14:textId="77777777" w:rsidR="00D775CC" w:rsidRPr="00D775CC" w:rsidRDefault="00D775CC" w:rsidP="008D4452">
      <w:pPr>
        <w:numPr>
          <w:ilvl w:val="0"/>
          <w:numId w:val="47"/>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77246BED"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język angielski</w:t>
      </w:r>
    </w:p>
    <w:p w14:paraId="4B4D537D" w14:textId="77777777" w:rsidR="00D775CC" w:rsidRPr="00D775CC" w:rsidRDefault="00D775CC" w:rsidP="008D4452">
      <w:pPr>
        <w:numPr>
          <w:ilvl w:val="0"/>
          <w:numId w:val="48"/>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 xml:space="preserve">wyższa ocena z języka angielskiego. Na podstawie oceny końcowej z języka angielskiego </w:t>
      </w:r>
      <w:r w:rsidRPr="00D775CC">
        <w:rPr>
          <w:rFonts w:ascii="Arial" w:eastAsia="Times New Roman" w:hAnsi="Arial" w:cs="Arial"/>
        </w:rPr>
        <w:br/>
        <w:t>z poprzedniego semestru/roku szkolnego - kwalifikacja od najwyższej oceny.</w:t>
      </w:r>
    </w:p>
    <w:p w14:paraId="7088CDEE"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4B511667" w14:textId="77777777" w:rsidR="00D775CC" w:rsidRPr="00D775CC" w:rsidRDefault="00D775CC" w:rsidP="008D4452">
      <w:pPr>
        <w:numPr>
          <w:ilvl w:val="0"/>
          <w:numId w:val="48"/>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00D53979"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0F0A9873" w14:textId="77777777" w:rsidR="00D775CC" w:rsidRPr="00D775CC" w:rsidRDefault="00D775CC" w:rsidP="008D4452">
      <w:pPr>
        <w:numPr>
          <w:ilvl w:val="0"/>
          <w:numId w:val="48"/>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24871DD1"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język niemiecki</w:t>
      </w:r>
    </w:p>
    <w:p w14:paraId="6E8F9614" w14:textId="77777777" w:rsidR="00D775CC" w:rsidRPr="00D775CC" w:rsidRDefault="00D775CC" w:rsidP="008D4452">
      <w:pPr>
        <w:numPr>
          <w:ilvl w:val="0"/>
          <w:numId w:val="49"/>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 xml:space="preserve">wyższa ocena z języka niemieckiego. Na podstawie oceny końcowej z języka niemieckiego </w:t>
      </w:r>
      <w:r w:rsidRPr="00D775CC">
        <w:rPr>
          <w:rFonts w:ascii="Arial" w:eastAsia="Times New Roman" w:hAnsi="Arial" w:cs="Arial"/>
        </w:rPr>
        <w:br/>
        <w:t>z poprzedniego semestru/roku szkolnego - kwalifikacja od najwyższej oceny.</w:t>
      </w:r>
    </w:p>
    <w:p w14:paraId="157D79D6"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09B7CCA7" w14:textId="77777777" w:rsidR="00D775CC" w:rsidRPr="00D775CC" w:rsidRDefault="00D775CC" w:rsidP="008D4452">
      <w:pPr>
        <w:numPr>
          <w:ilvl w:val="0"/>
          <w:numId w:val="49"/>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6B32E833"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1B02DBF3" w14:textId="77777777" w:rsidR="00D775CC" w:rsidRPr="00D775CC" w:rsidRDefault="00D775CC" w:rsidP="008D4452">
      <w:pPr>
        <w:numPr>
          <w:ilvl w:val="0"/>
          <w:numId w:val="49"/>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57BCB0A6"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język francuski</w:t>
      </w:r>
    </w:p>
    <w:p w14:paraId="7CD1B30F" w14:textId="77777777" w:rsidR="00D775CC" w:rsidRPr="00D775CC" w:rsidRDefault="00D775CC" w:rsidP="008D4452">
      <w:pPr>
        <w:numPr>
          <w:ilvl w:val="0"/>
          <w:numId w:val="50"/>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 xml:space="preserve">wyższa ocena z języka francuskiego. Na podstawie oceny końcowej z języka francuskiego </w:t>
      </w:r>
      <w:r w:rsidRPr="00D775CC">
        <w:rPr>
          <w:rFonts w:ascii="Arial" w:eastAsia="Times New Roman" w:hAnsi="Arial" w:cs="Arial"/>
        </w:rPr>
        <w:br/>
        <w:t>z poprzedniego semestru/roku szkolnego - kwalifikacja od najwyższej oceny.</w:t>
      </w:r>
    </w:p>
    <w:p w14:paraId="13CF2FBA"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ocena – ma zastosowanie kryterium:</w:t>
      </w:r>
    </w:p>
    <w:p w14:paraId="0E66ADFE" w14:textId="77777777" w:rsidR="00D775CC" w:rsidRPr="00D775CC" w:rsidRDefault="00D775CC" w:rsidP="008D4452">
      <w:pPr>
        <w:numPr>
          <w:ilvl w:val="0"/>
          <w:numId w:val="50"/>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w danej dziedzinie – olimpiady, konkursy</w:t>
      </w:r>
    </w:p>
    <w:p w14:paraId="142D9E53"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te same osiągnięcia - ma zastosowanie kryterium:</w:t>
      </w:r>
    </w:p>
    <w:p w14:paraId="351FA0B5" w14:textId="77777777" w:rsidR="00D775CC" w:rsidRPr="00D775CC" w:rsidRDefault="00D775CC" w:rsidP="008D4452">
      <w:pPr>
        <w:numPr>
          <w:ilvl w:val="0"/>
          <w:numId w:val="50"/>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 pozostałych przedmiotów.</w:t>
      </w:r>
    </w:p>
    <w:p w14:paraId="19650F55"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obszar rozwoju kompetencji uczenia się</w:t>
      </w:r>
    </w:p>
    <w:p w14:paraId="5509DF9B" w14:textId="77777777" w:rsidR="00D775CC" w:rsidRPr="00D775CC" w:rsidRDefault="00D775CC" w:rsidP="008D4452">
      <w:pPr>
        <w:numPr>
          <w:ilvl w:val="0"/>
          <w:numId w:val="51"/>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ze wszystkich przedmiotów. Na podstawie poprzedniego semestru/roku szkolnego - kwalifikacja od najwyższej średniej.</w:t>
      </w:r>
    </w:p>
    <w:p w14:paraId="76D43232"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średnia – ma zastosowanie kryterium:</w:t>
      </w:r>
    </w:p>
    <w:p w14:paraId="45968FCA" w14:textId="77777777" w:rsidR="00D775CC" w:rsidRPr="00D775CC" w:rsidRDefault="00D775CC" w:rsidP="008D4452">
      <w:pPr>
        <w:numPr>
          <w:ilvl w:val="0"/>
          <w:numId w:val="51"/>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 olimpiady, konkursy</w:t>
      </w:r>
    </w:p>
    <w:p w14:paraId="3C171A51" w14:textId="77777777" w:rsidR="00D775CC" w:rsidRPr="00D775CC" w:rsidRDefault="00D775CC" w:rsidP="008D4452">
      <w:pPr>
        <w:numPr>
          <w:ilvl w:val="4"/>
          <w:numId w:val="33"/>
        </w:numPr>
        <w:tabs>
          <w:tab w:val="left" w:pos="1134"/>
        </w:tabs>
        <w:spacing w:after="0" w:line="240" w:lineRule="auto"/>
        <w:ind w:left="1134" w:hanging="425"/>
        <w:jc w:val="both"/>
        <w:rPr>
          <w:rFonts w:ascii="Arial" w:eastAsia="Times New Roman" w:hAnsi="Arial" w:cs="Arial"/>
          <w:b/>
        </w:rPr>
      </w:pPr>
      <w:r w:rsidRPr="00D775CC">
        <w:rPr>
          <w:rFonts w:ascii="Arial" w:eastAsia="Times New Roman" w:hAnsi="Arial" w:cs="Arial"/>
          <w:b/>
        </w:rPr>
        <w:t>obszar rozwoju umiejętności pracy zespołowej w kontekście środowiska pracy</w:t>
      </w:r>
    </w:p>
    <w:p w14:paraId="5D595869" w14:textId="77777777" w:rsidR="00D775CC" w:rsidRPr="00D775CC" w:rsidRDefault="00D775CC" w:rsidP="008D4452">
      <w:pPr>
        <w:numPr>
          <w:ilvl w:val="0"/>
          <w:numId w:val="53"/>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średnia ocen ze wszystkich przedmiotów. Na podstawie poprzedniego semestru/roku szkolnego - kwalifikacja od najwyższej średniej.</w:t>
      </w:r>
    </w:p>
    <w:p w14:paraId="47A19CD2" w14:textId="77777777" w:rsidR="00D775CC" w:rsidRPr="00D775CC" w:rsidRDefault="00D775CC" w:rsidP="00D775CC">
      <w:pPr>
        <w:tabs>
          <w:tab w:val="left" w:pos="1134"/>
        </w:tabs>
        <w:spacing w:after="0" w:line="240" w:lineRule="auto"/>
        <w:ind w:left="1134"/>
        <w:jc w:val="both"/>
        <w:rPr>
          <w:rFonts w:ascii="Arial" w:eastAsia="Times New Roman" w:hAnsi="Arial" w:cs="Arial"/>
        </w:rPr>
      </w:pPr>
      <w:r w:rsidRPr="00D775CC">
        <w:rPr>
          <w:rFonts w:ascii="Arial" w:eastAsia="Times New Roman" w:hAnsi="Arial" w:cs="Arial"/>
        </w:rPr>
        <w:t>w kwestiach spornych – ta sama średnia – ma zastosowanie kryterium:</w:t>
      </w:r>
    </w:p>
    <w:p w14:paraId="1E09F49D" w14:textId="77777777" w:rsidR="00D775CC" w:rsidRPr="00D775CC" w:rsidRDefault="00D775CC" w:rsidP="008D4452">
      <w:pPr>
        <w:numPr>
          <w:ilvl w:val="0"/>
          <w:numId w:val="53"/>
        </w:numPr>
        <w:tabs>
          <w:tab w:val="left" w:pos="1134"/>
        </w:tabs>
        <w:spacing w:after="0" w:line="240" w:lineRule="auto"/>
        <w:ind w:left="1134" w:firstLine="0"/>
        <w:jc w:val="both"/>
        <w:rPr>
          <w:rFonts w:ascii="Arial" w:eastAsia="Times New Roman" w:hAnsi="Arial" w:cs="Arial"/>
        </w:rPr>
      </w:pPr>
      <w:r w:rsidRPr="00D775CC">
        <w:rPr>
          <w:rFonts w:ascii="Arial" w:eastAsia="Times New Roman" w:hAnsi="Arial" w:cs="Arial"/>
        </w:rPr>
        <w:t>inne osiągnięcia – olimpiady, konkursy</w:t>
      </w:r>
    </w:p>
    <w:p w14:paraId="7EF9FA15" w14:textId="77777777" w:rsidR="00D775CC" w:rsidRPr="00D775CC" w:rsidRDefault="00D775CC" w:rsidP="008D4452">
      <w:pPr>
        <w:numPr>
          <w:ilvl w:val="0"/>
          <w:numId w:val="46"/>
        </w:numPr>
        <w:spacing w:after="0" w:line="240" w:lineRule="auto"/>
        <w:ind w:left="709" w:hanging="425"/>
        <w:jc w:val="both"/>
        <w:rPr>
          <w:rFonts w:ascii="Arial" w:eastAsia="Times New Roman" w:hAnsi="Arial" w:cs="Arial"/>
          <w:b/>
        </w:rPr>
      </w:pPr>
      <w:r w:rsidRPr="00D775CC">
        <w:rPr>
          <w:rFonts w:ascii="Arial" w:eastAsia="Times New Roman" w:hAnsi="Arial" w:cs="Arial"/>
          <w:b/>
        </w:rPr>
        <w:t xml:space="preserve">szkolenia dla nauczycieli </w:t>
      </w:r>
    </w:p>
    <w:p w14:paraId="56FBE9AB" w14:textId="77777777" w:rsidR="00D775CC" w:rsidRPr="00D775CC" w:rsidRDefault="00D775CC" w:rsidP="00D775CC">
      <w:pPr>
        <w:tabs>
          <w:tab w:val="left" w:pos="709"/>
        </w:tabs>
        <w:spacing w:after="0" w:line="240" w:lineRule="auto"/>
        <w:ind w:left="709"/>
        <w:jc w:val="both"/>
        <w:rPr>
          <w:rFonts w:ascii="Arial" w:eastAsia="Times New Roman" w:hAnsi="Arial" w:cs="Arial"/>
        </w:rPr>
      </w:pPr>
      <w:r w:rsidRPr="00D775CC">
        <w:rPr>
          <w:rFonts w:ascii="Arial" w:eastAsia="Times New Roman" w:hAnsi="Arial" w:cs="Arial"/>
        </w:rPr>
        <w:t xml:space="preserve">Nauczyciele przedmiotów ogólnych ze szkół, na terenie których realizowane są zajęcia </w:t>
      </w:r>
      <w:r w:rsidRPr="00D775CC">
        <w:rPr>
          <w:rFonts w:ascii="Arial" w:eastAsia="Times New Roman" w:hAnsi="Arial" w:cs="Arial"/>
        </w:rPr>
        <w:br/>
        <w:t xml:space="preserve">w ramach projektu, którzy złożyli do sekretariatów szkół, w których są zatrudnieni formularz zgłoszenia, stanowiący załącznik nr 2 do niniejszego regulaminu, spełniający kryteria rekrutacji. </w:t>
      </w:r>
    </w:p>
    <w:p w14:paraId="194030A5" w14:textId="77777777" w:rsidR="00D775CC" w:rsidRPr="00D775CC" w:rsidRDefault="00D775CC" w:rsidP="00D775CC">
      <w:pPr>
        <w:tabs>
          <w:tab w:val="left" w:pos="709"/>
        </w:tabs>
        <w:spacing w:after="0" w:line="240" w:lineRule="auto"/>
        <w:ind w:left="709"/>
        <w:jc w:val="both"/>
        <w:rPr>
          <w:rFonts w:ascii="Arial" w:eastAsia="Times New Roman" w:hAnsi="Arial" w:cs="Arial"/>
        </w:rPr>
      </w:pPr>
      <w:r w:rsidRPr="00D775CC">
        <w:rPr>
          <w:rFonts w:ascii="Arial" w:eastAsia="Times New Roman" w:hAnsi="Arial" w:cs="Arial"/>
        </w:rPr>
        <w:t>Podczas rekrutacji nauczycieli będą brane pod uwagę następujące kryteria:</w:t>
      </w:r>
    </w:p>
    <w:p w14:paraId="4E96F684" w14:textId="77777777" w:rsidR="00D775CC" w:rsidRPr="00D775CC" w:rsidRDefault="00D775CC" w:rsidP="008D4452">
      <w:pPr>
        <w:numPr>
          <w:ilvl w:val="0"/>
          <w:numId w:val="59"/>
        </w:numPr>
        <w:tabs>
          <w:tab w:val="left" w:pos="709"/>
        </w:tabs>
        <w:spacing w:after="0" w:line="240" w:lineRule="auto"/>
        <w:ind w:left="993" w:hanging="284"/>
        <w:jc w:val="both"/>
        <w:rPr>
          <w:rFonts w:ascii="Arial" w:eastAsia="Times New Roman" w:hAnsi="Arial" w:cs="Arial"/>
        </w:rPr>
      </w:pPr>
      <w:r w:rsidRPr="00D775CC">
        <w:rPr>
          <w:rFonts w:ascii="Arial" w:eastAsia="Times New Roman" w:hAnsi="Arial" w:cs="Arial"/>
        </w:rPr>
        <w:t>zainteresowanie udziałem w szkoleniach;</w:t>
      </w:r>
    </w:p>
    <w:p w14:paraId="107C1839" w14:textId="77777777" w:rsidR="00D775CC" w:rsidRPr="00D775CC" w:rsidRDefault="00D775CC" w:rsidP="008D4452">
      <w:pPr>
        <w:numPr>
          <w:ilvl w:val="0"/>
          <w:numId w:val="59"/>
        </w:numPr>
        <w:tabs>
          <w:tab w:val="left" w:pos="709"/>
        </w:tabs>
        <w:spacing w:after="0" w:line="240" w:lineRule="auto"/>
        <w:ind w:left="993" w:hanging="284"/>
        <w:jc w:val="both"/>
        <w:rPr>
          <w:rFonts w:ascii="Arial" w:eastAsia="Times New Roman" w:hAnsi="Arial" w:cs="Arial"/>
        </w:rPr>
      </w:pPr>
      <w:r w:rsidRPr="00D775CC">
        <w:rPr>
          <w:rFonts w:ascii="Arial" w:eastAsia="Times New Roman" w:hAnsi="Arial" w:cs="Arial"/>
        </w:rPr>
        <w:t>szkoleni mogą być tylko nauczyciele ze szkół objętych działaniami projektowymi;</w:t>
      </w:r>
    </w:p>
    <w:p w14:paraId="03B9F643" w14:textId="77777777" w:rsidR="00D775CC" w:rsidRPr="00D775CC" w:rsidRDefault="00D775CC" w:rsidP="008D4452">
      <w:pPr>
        <w:numPr>
          <w:ilvl w:val="0"/>
          <w:numId w:val="59"/>
        </w:numPr>
        <w:tabs>
          <w:tab w:val="left" w:pos="709"/>
        </w:tabs>
        <w:spacing w:after="0" w:line="240" w:lineRule="auto"/>
        <w:ind w:left="993" w:hanging="284"/>
        <w:jc w:val="both"/>
        <w:rPr>
          <w:rFonts w:ascii="Arial" w:eastAsia="Times New Roman" w:hAnsi="Arial" w:cs="Arial"/>
        </w:rPr>
      </w:pPr>
      <w:r w:rsidRPr="00D775CC">
        <w:rPr>
          <w:rFonts w:ascii="Arial" w:eastAsia="Times New Roman" w:hAnsi="Arial" w:cs="Arial"/>
        </w:rPr>
        <w:t>szkoleni mogą być tylko nauczyciele posiadający kompetencje pozwalające na udział w zajęciach;</w:t>
      </w:r>
    </w:p>
    <w:p w14:paraId="10291A9F" w14:textId="77777777" w:rsidR="00D775CC" w:rsidRPr="00D775CC" w:rsidRDefault="00D775CC" w:rsidP="00D775CC">
      <w:pPr>
        <w:tabs>
          <w:tab w:val="left" w:pos="709"/>
        </w:tabs>
        <w:spacing w:after="0" w:line="240" w:lineRule="auto"/>
        <w:ind w:left="709"/>
        <w:jc w:val="both"/>
        <w:rPr>
          <w:rFonts w:ascii="Arial" w:eastAsia="Times New Roman" w:hAnsi="Arial" w:cs="Arial"/>
        </w:rPr>
      </w:pPr>
      <w:r w:rsidRPr="00D775CC">
        <w:rPr>
          <w:rFonts w:ascii="Arial" w:eastAsia="Times New Roman" w:hAnsi="Arial" w:cs="Arial"/>
        </w:rPr>
        <w:t xml:space="preserve">O zakwalifikowaniu decydować będzie wynik z testu kompetencji cyfrowych (możliwość przystąpienia do testu będą mieć wszyscy wytypowani przez szkoły, zainteresowani nauczyciele). </w:t>
      </w:r>
    </w:p>
    <w:p w14:paraId="13EEF4AB" w14:textId="77777777" w:rsidR="00D775CC" w:rsidRPr="00D775CC" w:rsidRDefault="00D775CC" w:rsidP="00D775CC">
      <w:pPr>
        <w:spacing w:after="0" w:line="240" w:lineRule="auto"/>
        <w:ind w:left="709"/>
        <w:jc w:val="both"/>
        <w:rPr>
          <w:rFonts w:ascii="Arial" w:eastAsia="Times New Roman" w:hAnsi="Arial" w:cs="Arial"/>
        </w:rPr>
      </w:pPr>
      <w:r w:rsidRPr="00D775CC">
        <w:rPr>
          <w:rFonts w:ascii="Arial" w:eastAsia="Times New Roman" w:hAnsi="Arial" w:cs="Arial"/>
        </w:rPr>
        <w:t xml:space="preserve">Uszczegółowienie zasad rekrutacji oraz realizacji szkoleń zawiera załącznik nr 7 </w:t>
      </w:r>
      <w:r w:rsidRPr="00D775CC">
        <w:rPr>
          <w:rFonts w:ascii="Arial" w:eastAsia="Times New Roman" w:hAnsi="Arial" w:cs="Arial"/>
        </w:rPr>
        <w:br/>
        <w:t>do niniejszego regulaminu.</w:t>
      </w:r>
    </w:p>
    <w:p w14:paraId="512D12B8" w14:textId="77777777" w:rsidR="00D775CC" w:rsidRPr="00D775CC" w:rsidRDefault="00D775CC" w:rsidP="00D775CC">
      <w:pPr>
        <w:spacing w:after="0" w:line="240" w:lineRule="auto"/>
        <w:ind w:left="709"/>
        <w:jc w:val="both"/>
        <w:rPr>
          <w:rFonts w:ascii="Arial" w:eastAsia="Times New Roman" w:hAnsi="Arial" w:cs="Arial"/>
        </w:rPr>
      </w:pPr>
      <w:r w:rsidRPr="00D775CC">
        <w:rPr>
          <w:rFonts w:ascii="Arial" w:eastAsia="Times New Roman" w:hAnsi="Arial" w:cs="Arial"/>
        </w:rPr>
        <w:t xml:space="preserve">Nauczyciel wytypowany do udziału w szkoleniu z zakresu wykorzystania nowoczesnych technologii informacyjno- komunikacyjnych w dydaktyce, jest zobligowany do wzięcia udziału </w:t>
      </w:r>
      <w:r w:rsidRPr="00D775CC">
        <w:rPr>
          <w:rFonts w:ascii="Arial" w:eastAsia="Times New Roman" w:hAnsi="Arial" w:cs="Arial"/>
        </w:rPr>
        <w:br/>
        <w:t>we wszystkich trzech etapach szkolenia, organizowanych kolejno przez:</w:t>
      </w:r>
    </w:p>
    <w:p w14:paraId="49340B70" w14:textId="77777777" w:rsidR="00D775CC" w:rsidRPr="00D775CC" w:rsidRDefault="00D775CC" w:rsidP="00D775CC">
      <w:pPr>
        <w:spacing w:after="0" w:line="240" w:lineRule="auto"/>
        <w:ind w:left="567" w:firstLine="142"/>
        <w:jc w:val="both"/>
        <w:rPr>
          <w:rFonts w:ascii="Arial" w:eastAsia="Times New Roman" w:hAnsi="Arial" w:cs="Arial"/>
        </w:rPr>
      </w:pPr>
      <w:r w:rsidRPr="00D775CC">
        <w:rPr>
          <w:rFonts w:ascii="Arial" w:eastAsia="Times New Roman" w:hAnsi="Arial" w:cs="Arial"/>
        </w:rPr>
        <w:t>- etap pierwszy – Stowarzyszenie Miasta w Internecie,</w:t>
      </w:r>
    </w:p>
    <w:p w14:paraId="6CA7A56C" w14:textId="77777777" w:rsidR="00D775CC" w:rsidRPr="00D775CC" w:rsidRDefault="00D775CC" w:rsidP="00D775CC">
      <w:pPr>
        <w:spacing w:after="0" w:line="240" w:lineRule="auto"/>
        <w:ind w:left="567" w:firstLine="142"/>
        <w:jc w:val="both"/>
        <w:rPr>
          <w:rFonts w:ascii="Arial" w:eastAsia="Times New Roman" w:hAnsi="Arial" w:cs="Arial"/>
        </w:rPr>
      </w:pPr>
      <w:r w:rsidRPr="00D775CC">
        <w:rPr>
          <w:rFonts w:ascii="Arial" w:eastAsia="Times New Roman" w:hAnsi="Arial" w:cs="Arial"/>
        </w:rPr>
        <w:t>- etap drugi – Uniwersytet Pedagogiczny w Krakowie,</w:t>
      </w:r>
    </w:p>
    <w:p w14:paraId="768202FD" w14:textId="77777777" w:rsidR="00D775CC" w:rsidRPr="00D775CC" w:rsidRDefault="00D775CC" w:rsidP="00D775CC">
      <w:pPr>
        <w:spacing w:after="0" w:line="240" w:lineRule="auto"/>
        <w:ind w:left="567" w:firstLine="142"/>
        <w:jc w:val="both"/>
        <w:rPr>
          <w:rFonts w:ascii="Arial" w:eastAsia="Times New Roman" w:hAnsi="Arial" w:cs="Arial"/>
        </w:rPr>
      </w:pPr>
      <w:r w:rsidRPr="00D775CC">
        <w:rPr>
          <w:rFonts w:ascii="Arial" w:eastAsia="Times New Roman" w:hAnsi="Arial" w:cs="Arial"/>
        </w:rPr>
        <w:t>- etap trzeci – Uniwersytet Jagielloński w Krakowie.</w:t>
      </w:r>
    </w:p>
    <w:p w14:paraId="74B98D55" w14:textId="77777777" w:rsidR="00D775CC" w:rsidRPr="00D775CC" w:rsidRDefault="00D775CC" w:rsidP="008D4452">
      <w:pPr>
        <w:numPr>
          <w:ilvl w:val="0"/>
          <w:numId w:val="45"/>
        </w:numPr>
        <w:spacing w:after="0" w:line="240" w:lineRule="auto"/>
        <w:ind w:left="284" w:hanging="284"/>
        <w:jc w:val="both"/>
        <w:rPr>
          <w:rFonts w:ascii="Arial" w:eastAsia="Times New Roman" w:hAnsi="Arial" w:cs="Arial"/>
        </w:rPr>
      </w:pPr>
      <w:r w:rsidRPr="00D775CC">
        <w:rPr>
          <w:rFonts w:ascii="Arial" w:eastAsia="Times New Roman" w:hAnsi="Arial" w:cs="Arial"/>
        </w:rPr>
        <w:t xml:space="preserve">Uczestnicy kwalifikowani będą do projektu przez odpowiednią Komisję Rekrutacyjną </w:t>
      </w:r>
      <w:r w:rsidRPr="00D775CC">
        <w:rPr>
          <w:rFonts w:ascii="Arial" w:eastAsia="Times New Roman" w:hAnsi="Arial" w:cs="Arial"/>
        </w:rPr>
        <w:br/>
        <w:t>aż do wyczerpania limitu miejsc przewidzianych na poszczególne formy wsparcia.</w:t>
      </w:r>
    </w:p>
    <w:p w14:paraId="0D6FE59A" w14:textId="77777777" w:rsidR="00D775CC" w:rsidRPr="00D775CC" w:rsidRDefault="00D775CC" w:rsidP="008D4452">
      <w:pPr>
        <w:numPr>
          <w:ilvl w:val="0"/>
          <w:numId w:val="45"/>
        </w:numPr>
        <w:spacing w:after="0" w:line="240" w:lineRule="auto"/>
        <w:ind w:left="284" w:hanging="284"/>
        <w:jc w:val="both"/>
        <w:rPr>
          <w:rFonts w:ascii="Arial" w:eastAsia="Times New Roman" w:hAnsi="Arial" w:cs="Arial"/>
        </w:rPr>
      </w:pPr>
      <w:r w:rsidRPr="00D775CC">
        <w:rPr>
          <w:rFonts w:ascii="Arial" w:eastAsia="Times New Roman" w:hAnsi="Arial" w:cs="Arial"/>
        </w:rPr>
        <w:t xml:space="preserve">Uczniowie/nauczyciele, którzy z powodu braku miejsc nie zostali zakwalifikowani do udziału </w:t>
      </w:r>
      <w:r w:rsidRPr="00D775CC">
        <w:rPr>
          <w:rFonts w:ascii="Arial" w:eastAsia="Times New Roman" w:hAnsi="Arial" w:cs="Arial"/>
        </w:rPr>
        <w:br/>
        <w:t xml:space="preserve">w formach wsparcia wymienionych w </w:t>
      </w:r>
      <w:r w:rsidRPr="00D775CC">
        <w:rPr>
          <w:rFonts w:ascii="Arial" w:eastAsia="Times New Roman" w:hAnsi="Arial" w:cs="Arial"/>
          <w:bCs/>
        </w:rPr>
        <w:t>§ 3</w:t>
      </w:r>
      <w:r w:rsidRPr="00D775CC">
        <w:rPr>
          <w:rFonts w:ascii="Arial" w:eastAsia="Times New Roman" w:hAnsi="Arial" w:cs="Arial"/>
          <w:b/>
          <w:bCs/>
        </w:rPr>
        <w:t xml:space="preserve"> </w:t>
      </w:r>
      <w:r w:rsidRPr="00D775CC">
        <w:rPr>
          <w:rFonts w:ascii="Arial" w:eastAsia="Times New Roman" w:hAnsi="Arial" w:cs="Arial"/>
        </w:rPr>
        <w:t xml:space="preserve">zostają umieszczeni na liście rezerwowej </w:t>
      </w:r>
      <w:r w:rsidRPr="00D775CC">
        <w:rPr>
          <w:rFonts w:ascii="Arial" w:eastAsia="Times New Roman" w:hAnsi="Arial" w:cs="Arial"/>
        </w:rPr>
        <w:br/>
        <w:t>i będą brani pod uwagę w pierwszej kolejności w następnym naborze do danej formy wsparcia.</w:t>
      </w:r>
    </w:p>
    <w:p w14:paraId="18C7F1D5" w14:textId="77777777" w:rsidR="00D775CC" w:rsidRPr="00D775CC" w:rsidRDefault="00D775CC" w:rsidP="008D4452">
      <w:pPr>
        <w:numPr>
          <w:ilvl w:val="0"/>
          <w:numId w:val="45"/>
        </w:numPr>
        <w:spacing w:after="0" w:line="240" w:lineRule="auto"/>
        <w:ind w:left="284" w:hanging="284"/>
        <w:jc w:val="both"/>
        <w:rPr>
          <w:rFonts w:ascii="Arial" w:eastAsia="Times New Roman" w:hAnsi="Arial" w:cs="Arial"/>
          <w:strike/>
        </w:rPr>
      </w:pPr>
      <w:r w:rsidRPr="00D775CC">
        <w:rPr>
          <w:rFonts w:ascii="Arial" w:eastAsia="Times New Roman" w:hAnsi="Arial" w:cs="Arial"/>
        </w:rPr>
        <w:t xml:space="preserve">Liczba uczestników, którzy wezmą udział w formach wsparcia wymienionych w </w:t>
      </w:r>
      <w:r w:rsidRPr="00D775CC">
        <w:rPr>
          <w:rFonts w:ascii="Arial" w:eastAsia="Times New Roman" w:hAnsi="Arial" w:cs="Arial"/>
          <w:bCs/>
        </w:rPr>
        <w:t>§ 3</w:t>
      </w:r>
      <w:r w:rsidRPr="00D775CC">
        <w:rPr>
          <w:rFonts w:ascii="Arial" w:eastAsia="Times New Roman" w:hAnsi="Arial" w:cs="Arial"/>
        </w:rPr>
        <w:t xml:space="preserve"> będzie każdorazowo określana w trakcie ogłoszenia kolejnych naborów do danej formy wsparcia. </w:t>
      </w:r>
    </w:p>
    <w:p w14:paraId="799DEF4A" w14:textId="799B9939" w:rsidR="00D775CC" w:rsidRPr="003E4AD7" w:rsidRDefault="00D775CC" w:rsidP="003E4AD7">
      <w:pPr>
        <w:numPr>
          <w:ilvl w:val="0"/>
          <w:numId w:val="45"/>
        </w:numPr>
        <w:spacing w:after="0" w:line="240" w:lineRule="auto"/>
        <w:ind w:left="284" w:hanging="284"/>
        <w:jc w:val="both"/>
        <w:rPr>
          <w:rFonts w:ascii="Arial" w:eastAsia="Times New Roman" w:hAnsi="Arial" w:cs="Arial"/>
        </w:rPr>
      </w:pPr>
      <w:r w:rsidRPr="00D775CC">
        <w:rPr>
          <w:rFonts w:ascii="Arial" w:eastAsia="Times New Roman" w:hAnsi="Arial" w:cs="Arial"/>
        </w:rPr>
        <w:t>W przypadku niewyczerpania limitu dostępnych miejsc przez którąś ze szkół istnieje możliwość, aby wolne miejsca wykorzystali uczniowie/nauczyciele z innych szkół biorących udział/które wezmą udział w projekcie, po wcześniejszym uzgodnieniu tego faktu z Liderem Projektu.</w:t>
      </w:r>
    </w:p>
    <w:p w14:paraId="3AF1E3DE" w14:textId="77777777" w:rsidR="00D775CC" w:rsidRPr="00D775CC" w:rsidRDefault="00D775CC" w:rsidP="00D775CC">
      <w:pPr>
        <w:spacing w:after="0" w:line="360" w:lineRule="auto"/>
        <w:jc w:val="center"/>
        <w:rPr>
          <w:rFonts w:ascii="Arial" w:eastAsia="Times New Roman" w:hAnsi="Arial" w:cs="Arial"/>
        </w:rPr>
      </w:pPr>
      <w:r w:rsidRPr="00D775CC">
        <w:rPr>
          <w:rFonts w:ascii="Arial" w:eastAsia="Times New Roman" w:hAnsi="Arial" w:cs="Arial"/>
          <w:b/>
          <w:bCs/>
        </w:rPr>
        <w:t>§ 5</w:t>
      </w:r>
      <w:r w:rsidRPr="00D775CC">
        <w:rPr>
          <w:rFonts w:ascii="Arial" w:eastAsia="Times New Roman" w:hAnsi="Arial" w:cs="Arial"/>
        </w:rPr>
        <w:br/>
      </w:r>
      <w:r w:rsidRPr="009C0856">
        <w:rPr>
          <w:rFonts w:ascii="Arial" w:eastAsia="Times New Roman" w:hAnsi="Arial" w:cs="Arial"/>
          <w:b/>
          <w:bCs/>
        </w:rPr>
        <w:t>Proces rekrutacji</w:t>
      </w:r>
    </w:p>
    <w:p w14:paraId="6CBF8A65" w14:textId="77777777" w:rsidR="00D775CC" w:rsidRPr="00D775CC" w:rsidRDefault="00D775CC" w:rsidP="008D4452">
      <w:pPr>
        <w:numPr>
          <w:ilvl w:val="0"/>
          <w:numId w:val="34"/>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Termin naboru do form wsparcia wymienionych w </w:t>
      </w:r>
      <w:r w:rsidRPr="00D775CC">
        <w:rPr>
          <w:rFonts w:ascii="Arial" w:eastAsia="Times New Roman" w:hAnsi="Arial" w:cs="Arial"/>
          <w:bCs/>
        </w:rPr>
        <w:t>§ 3</w:t>
      </w:r>
      <w:r w:rsidRPr="00D775CC">
        <w:rPr>
          <w:rFonts w:ascii="Arial" w:eastAsia="Times New Roman" w:hAnsi="Arial" w:cs="Arial"/>
          <w:b/>
          <w:bCs/>
        </w:rPr>
        <w:t xml:space="preserve"> </w:t>
      </w:r>
      <w:r w:rsidRPr="00D775CC">
        <w:rPr>
          <w:rFonts w:ascii="Arial" w:eastAsia="Times New Roman" w:hAnsi="Arial" w:cs="Arial"/>
        </w:rPr>
        <w:t xml:space="preserve">ogłaszany będzie każdorazowo w trakcie organizacji formy wsparcia, natomiast w przypadku nie wyczerpania limitu miejsc, bądź rezygnacji uczestnika projektu proces rekrutacji do projektu może zostać wznowiony. </w:t>
      </w:r>
    </w:p>
    <w:p w14:paraId="0B2D413A" w14:textId="77777777" w:rsidR="00D775CC" w:rsidRPr="00D775CC" w:rsidRDefault="00D775CC" w:rsidP="008D4452">
      <w:pPr>
        <w:numPr>
          <w:ilvl w:val="0"/>
          <w:numId w:val="34"/>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Osoby ubiegające się o uczestnictwo w formach wsparcia wymienionych w </w:t>
      </w:r>
      <w:r w:rsidRPr="00D775CC">
        <w:rPr>
          <w:rFonts w:ascii="Arial" w:eastAsia="Times New Roman" w:hAnsi="Arial" w:cs="Arial"/>
          <w:bCs/>
        </w:rPr>
        <w:t>§ 3</w:t>
      </w:r>
      <w:r w:rsidRPr="00D775CC">
        <w:rPr>
          <w:rFonts w:ascii="Arial" w:eastAsia="Times New Roman" w:hAnsi="Arial" w:cs="Arial"/>
          <w:b/>
          <w:bCs/>
        </w:rPr>
        <w:t xml:space="preserve"> </w:t>
      </w:r>
      <w:r w:rsidRPr="00D775CC">
        <w:rPr>
          <w:rFonts w:ascii="Arial" w:eastAsia="Times New Roman" w:hAnsi="Arial" w:cs="Arial"/>
        </w:rPr>
        <w:t xml:space="preserve">składają do sekretariatów szkół Formularz Zgłoszenia – stanowiący odpowiednio załącznik nr 1 lub załącznik nr 2 do niniejszego regulaminu wraz z ewentualnie wymaganymi dokumentami wymienionymi w formularzu. </w:t>
      </w:r>
    </w:p>
    <w:p w14:paraId="622BFD59" w14:textId="77777777" w:rsidR="00D775CC" w:rsidRPr="00D775CC" w:rsidRDefault="00D775CC" w:rsidP="008D4452">
      <w:pPr>
        <w:numPr>
          <w:ilvl w:val="0"/>
          <w:numId w:val="34"/>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Komisja Rekrutacyjna podejmuje decyzję o  zakwalifikowaniu do odpowiednich form wsparcia wymienionych w </w:t>
      </w:r>
      <w:r w:rsidRPr="00D775CC">
        <w:rPr>
          <w:rFonts w:ascii="Arial" w:eastAsia="Times New Roman" w:hAnsi="Arial" w:cs="Arial"/>
          <w:bCs/>
        </w:rPr>
        <w:t>§ 3</w:t>
      </w:r>
      <w:r w:rsidRPr="00D775CC">
        <w:rPr>
          <w:rFonts w:ascii="Arial" w:eastAsia="Times New Roman" w:hAnsi="Arial" w:cs="Arial"/>
          <w:b/>
          <w:bCs/>
        </w:rPr>
        <w:t xml:space="preserve"> </w:t>
      </w:r>
      <w:r w:rsidRPr="00D775CC">
        <w:rPr>
          <w:rFonts w:ascii="Arial" w:eastAsia="Times New Roman" w:hAnsi="Arial" w:cs="Arial"/>
        </w:rPr>
        <w:t xml:space="preserve">uczniów/nauczycieli spełniających kryteria określone w </w:t>
      </w:r>
      <w:r w:rsidRPr="00D775CC">
        <w:rPr>
          <w:rFonts w:ascii="Arial" w:eastAsia="Times New Roman" w:hAnsi="Arial" w:cs="Arial"/>
          <w:bCs/>
        </w:rPr>
        <w:t>§ 4</w:t>
      </w:r>
      <w:r w:rsidRPr="00D775CC">
        <w:rPr>
          <w:rFonts w:ascii="Arial" w:eastAsia="Times New Roman" w:hAnsi="Arial" w:cs="Arial"/>
        </w:rPr>
        <w:t xml:space="preserve">. </w:t>
      </w:r>
    </w:p>
    <w:p w14:paraId="4CA330C6" w14:textId="77777777" w:rsidR="00D775CC" w:rsidRPr="00D775CC" w:rsidRDefault="00D775CC" w:rsidP="008D4452">
      <w:pPr>
        <w:numPr>
          <w:ilvl w:val="0"/>
          <w:numId w:val="34"/>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Komisja ustala listy osób zakwalifikowanych do form wsparcia wymienionych w </w:t>
      </w:r>
      <w:r w:rsidRPr="00D775CC">
        <w:rPr>
          <w:rFonts w:ascii="Arial" w:eastAsia="Times New Roman" w:hAnsi="Arial" w:cs="Arial"/>
          <w:bCs/>
        </w:rPr>
        <w:t>§ 3</w:t>
      </w:r>
      <w:r w:rsidRPr="00D775CC">
        <w:rPr>
          <w:rFonts w:ascii="Arial" w:eastAsia="Times New Roman" w:hAnsi="Arial" w:cs="Arial"/>
          <w:b/>
          <w:bCs/>
        </w:rPr>
        <w:t xml:space="preserve"> </w:t>
      </w:r>
      <w:r w:rsidRPr="00D775CC">
        <w:rPr>
          <w:rFonts w:ascii="Arial" w:eastAsia="Times New Roman" w:hAnsi="Arial" w:cs="Arial"/>
        </w:rPr>
        <w:t xml:space="preserve">oraz listy osób rezerwowych w terminie uzależnionym od terminu naboru do danej formy wsparcia, podanym każdorazowo w ogłoszeniu o naborze. </w:t>
      </w:r>
    </w:p>
    <w:p w14:paraId="2B92F5EC" w14:textId="77777777" w:rsidR="00D775CC" w:rsidRPr="00D775CC" w:rsidRDefault="00D775CC" w:rsidP="008D4452">
      <w:pPr>
        <w:numPr>
          <w:ilvl w:val="0"/>
          <w:numId w:val="34"/>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W przypadku małej liczby osób zainteresowanych uczestnictwem w poszczególnych formach wsparcia wymienionych w </w:t>
      </w:r>
      <w:r w:rsidRPr="00D775CC">
        <w:rPr>
          <w:rFonts w:ascii="Arial" w:eastAsia="Times New Roman" w:hAnsi="Arial" w:cs="Arial"/>
          <w:bCs/>
        </w:rPr>
        <w:t>§ 3</w:t>
      </w:r>
      <w:r w:rsidRPr="00D775CC">
        <w:rPr>
          <w:rFonts w:ascii="Arial" w:eastAsia="Times New Roman" w:hAnsi="Arial" w:cs="Arial"/>
        </w:rPr>
        <w:t xml:space="preserve"> istnieje możliwość przedłużenia rekrutacji.</w:t>
      </w:r>
    </w:p>
    <w:p w14:paraId="3FF117FB" w14:textId="77777777" w:rsidR="00D775CC" w:rsidRPr="00D775CC" w:rsidRDefault="00D775CC" w:rsidP="008D4452">
      <w:pPr>
        <w:numPr>
          <w:ilvl w:val="0"/>
          <w:numId w:val="34"/>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Nadzór nad prawidłową rekrutacją sprawuje odpowiednia Komisja Rekrutacyjna.</w:t>
      </w:r>
    </w:p>
    <w:p w14:paraId="1F31C955" w14:textId="41DF41F7" w:rsidR="00D775CC" w:rsidRPr="00D775CC" w:rsidRDefault="00D775CC" w:rsidP="008D4452">
      <w:pPr>
        <w:numPr>
          <w:ilvl w:val="0"/>
          <w:numId w:val="34"/>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Osobą upoważnioną do udzielania informacji jest kierownik projektu Paweł Kaczyński </w:t>
      </w:r>
      <w:r w:rsidRPr="00D775CC">
        <w:rPr>
          <w:rFonts w:ascii="Arial" w:eastAsia="Times New Roman" w:hAnsi="Arial" w:cs="Arial"/>
        </w:rPr>
        <w:br/>
        <w:t xml:space="preserve">– pracownik Departamentu Edukacji i Kształcenia Ustawicznego UMWM, tel. 12 61 60 723, e-mail: </w:t>
      </w:r>
      <w:hyperlink r:id="rId8" w:history="1">
        <w:r w:rsidRPr="00725AF2">
          <w:rPr>
            <w:rFonts w:ascii="Arial" w:eastAsia="Times New Roman" w:hAnsi="Arial" w:cs="Arial"/>
            <w:u w:val="single"/>
          </w:rPr>
          <w:t>Pawel.Kaczynski@umwm.pl</w:t>
        </w:r>
      </w:hyperlink>
    </w:p>
    <w:p w14:paraId="540590DA" w14:textId="77777777" w:rsidR="00D775CC" w:rsidRPr="00D775CC" w:rsidRDefault="00D775CC" w:rsidP="00D775CC">
      <w:pPr>
        <w:spacing w:after="0" w:line="240" w:lineRule="auto"/>
        <w:ind w:left="708"/>
        <w:rPr>
          <w:rFonts w:ascii="Arial" w:eastAsia="Times New Roman" w:hAnsi="Arial" w:cs="Arial"/>
        </w:rPr>
      </w:pPr>
    </w:p>
    <w:p w14:paraId="7492E644" w14:textId="77777777" w:rsidR="00D775CC" w:rsidRPr="00D775CC" w:rsidRDefault="00D775CC" w:rsidP="00D775CC">
      <w:pPr>
        <w:spacing w:after="0" w:line="360" w:lineRule="auto"/>
        <w:ind w:left="720"/>
        <w:jc w:val="center"/>
        <w:rPr>
          <w:rFonts w:ascii="Arial" w:eastAsia="Times New Roman" w:hAnsi="Arial" w:cs="Arial"/>
        </w:rPr>
      </w:pPr>
      <w:r w:rsidRPr="00D775CC">
        <w:rPr>
          <w:rFonts w:ascii="Arial" w:eastAsia="Times New Roman" w:hAnsi="Arial" w:cs="Arial"/>
          <w:b/>
          <w:bCs/>
        </w:rPr>
        <w:t>§ 6</w:t>
      </w:r>
      <w:r w:rsidRPr="00D775CC">
        <w:rPr>
          <w:rFonts w:ascii="Arial" w:eastAsia="Times New Roman" w:hAnsi="Arial" w:cs="Arial"/>
        </w:rPr>
        <w:br/>
      </w:r>
      <w:r w:rsidRPr="00725AF2">
        <w:rPr>
          <w:rFonts w:ascii="Arial" w:eastAsia="Times New Roman" w:hAnsi="Arial" w:cs="Arial"/>
          <w:b/>
          <w:bCs/>
        </w:rPr>
        <w:t>Ochrona danych osobowych</w:t>
      </w:r>
    </w:p>
    <w:p w14:paraId="4298AE32" w14:textId="77777777" w:rsidR="00D775CC" w:rsidRPr="00D775CC" w:rsidRDefault="00D775CC" w:rsidP="008D4452">
      <w:pPr>
        <w:numPr>
          <w:ilvl w:val="0"/>
          <w:numId w:val="36"/>
        </w:numPr>
        <w:tabs>
          <w:tab w:val="clear" w:pos="1068"/>
        </w:tabs>
        <w:spacing w:after="0" w:line="240" w:lineRule="auto"/>
        <w:ind w:left="426" w:hanging="426"/>
        <w:contextualSpacing/>
        <w:jc w:val="both"/>
        <w:outlineLvl w:val="6"/>
        <w:rPr>
          <w:rFonts w:ascii="Arial" w:eastAsia="Times New Roman" w:hAnsi="Arial" w:cs="Arial"/>
        </w:rPr>
      </w:pPr>
      <w:r w:rsidRPr="00D775CC">
        <w:rPr>
          <w:rFonts w:ascii="Arial" w:eastAsia="Times New Roman" w:hAnsi="Arial" w:cs="Arial"/>
        </w:rPr>
        <w:t xml:space="preserve">Administratorem danych osobowych przetwarzanych w ramach zbioru pn. „Małopolska Chmura Edukacyjna – rekrutacja beneficjentów projektu” jest </w:t>
      </w:r>
      <w:r w:rsidRPr="00D775CC">
        <w:rPr>
          <w:rFonts w:ascii="Arial" w:eastAsia="Times New Roman" w:hAnsi="Arial" w:cs="Arial"/>
          <w:spacing w:val="-6"/>
        </w:rPr>
        <w:t xml:space="preserve">Zarząd Województwa Małopolskiego stanowiący Instytucję Zarządzającą /IZ/ dla </w:t>
      </w:r>
      <w:r w:rsidRPr="00D775CC">
        <w:rPr>
          <w:rFonts w:ascii="Arial" w:eastAsia="Times New Roman" w:hAnsi="Arial" w:cs="Arial"/>
        </w:rPr>
        <w:t>Regionalnego Programu Operacyjnego Województwa Małopolskiego na lata 2014-2020 z siedzibą w Krakowie przy ul. Basztowej 22, 31-156 Kraków, adres do korespondencji ul. Racławicka 56, 30-017 Kraków.</w:t>
      </w:r>
    </w:p>
    <w:p w14:paraId="765F98CA" w14:textId="77777777" w:rsidR="00D775CC" w:rsidRPr="00D775CC" w:rsidRDefault="00D775CC" w:rsidP="008D4452">
      <w:pPr>
        <w:numPr>
          <w:ilvl w:val="0"/>
          <w:numId w:val="36"/>
        </w:numPr>
        <w:tabs>
          <w:tab w:val="clear" w:pos="1068"/>
        </w:tabs>
        <w:spacing w:after="0" w:line="240" w:lineRule="auto"/>
        <w:ind w:left="426" w:hanging="426"/>
        <w:contextualSpacing/>
        <w:jc w:val="both"/>
        <w:outlineLvl w:val="6"/>
        <w:rPr>
          <w:rFonts w:ascii="Arial" w:eastAsia="Times New Roman" w:hAnsi="Arial" w:cs="Arial"/>
        </w:rPr>
      </w:pPr>
      <w:r w:rsidRPr="00D775CC">
        <w:rPr>
          <w:rFonts w:ascii="Arial" w:eastAsia="Times New Roman" w:hAnsi="Arial" w:cs="Arial"/>
        </w:rPr>
        <w:t>Administratorem danych osobowych przetwarzanych w ramach zbioru „Małopolska Chmura Edukacyjna – realizacja projektu” jest Zarząd Województwa Małopolskiego stanowiący Instytucję Zarządzającą /IZ/ dla Regionalnego Programu Operacyjnego Województwa Małopolskiego na lata 2014-2020 z siedzibą w Krakowie przy ul. Basztowej 22, 31-156 Kraków, adres do korespondencji ul. Racławicka 56, 30-017 Kraków/ minister właściwy do spraw rozwoju z siedzibą w Warszawie przy ul. Wspólnej 2/4, 00-926 Warszawa. Zbiór wchodzi w skład „Centralnego systemu teleinformatycznego”, o którym mowa w Rozdziale 16. ustawy z dnia 11 lipca 2014 r. o zasadach realizacji programów w zakresie polityki spójności, finansowanych w perspektywie finansowej 2014–2020 (</w:t>
      </w:r>
      <w:proofErr w:type="spellStart"/>
      <w:r w:rsidRPr="00D775CC">
        <w:rPr>
          <w:rFonts w:ascii="Arial" w:eastAsia="Times New Roman" w:hAnsi="Arial" w:cs="Arial"/>
        </w:rPr>
        <w:t>t.j</w:t>
      </w:r>
      <w:proofErr w:type="spellEnd"/>
      <w:r w:rsidRPr="00D775CC">
        <w:rPr>
          <w:rFonts w:ascii="Arial" w:eastAsia="Times New Roman" w:hAnsi="Arial" w:cs="Arial"/>
        </w:rPr>
        <w:t xml:space="preserve">. Dz. U. z 2017 r. poz. 1460 z </w:t>
      </w:r>
      <w:proofErr w:type="spellStart"/>
      <w:r w:rsidRPr="00D775CC">
        <w:rPr>
          <w:rFonts w:ascii="Arial" w:eastAsia="Times New Roman" w:hAnsi="Arial" w:cs="Arial"/>
        </w:rPr>
        <w:t>późn</w:t>
      </w:r>
      <w:proofErr w:type="spellEnd"/>
      <w:r w:rsidRPr="00D775CC">
        <w:rPr>
          <w:rFonts w:ascii="Arial" w:eastAsia="Times New Roman" w:hAnsi="Arial" w:cs="Arial"/>
        </w:rPr>
        <w:t xml:space="preserve"> zm.), który służy do wspierania procesów związanych z obsługą projektu od momentu podjęcia Uchwały w sprawie podjęcia decyzji o dofinansowaniu projektu, jak również do ewidencjonowania danych dotyczących realizacji programów operacyjnych, a także obsługi certyfikacji wydatków. Aplikacją główną centralnego systemu teleinformatycznego administrowanego przez ministra właściwego do spraw rozwoju regionalnego jest SL2014.</w:t>
      </w:r>
    </w:p>
    <w:p w14:paraId="4C757B69" w14:textId="77777777" w:rsidR="00D775CC" w:rsidRPr="00D775CC" w:rsidRDefault="00D775CC" w:rsidP="008D4452">
      <w:pPr>
        <w:numPr>
          <w:ilvl w:val="0"/>
          <w:numId w:val="36"/>
        </w:numPr>
        <w:tabs>
          <w:tab w:val="clear" w:pos="1068"/>
          <w:tab w:val="num" w:pos="284"/>
        </w:tabs>
        <w:spacing w:after="0" w:line="240" w:lineRule="auto"/>
        <w:ind w:left="426" w:hanging="426"/>
        <w:jc w:val="both"/>
        <w:rPr>
          <w:rFonts w:ascii="Arial" w:eastAsia="Times New Roman" w:hAnsi="Arial" w:cs="Arial"/>
        </w:rPr>
      </w:pPr>
      <w:r w:rsidRPr="00D775CC">
        <w:rPr>
          <w:rFonts w:ascii="Arial" w:eastAsia="Times New Roman" w:hAnsi="Arial" w:cs="Arial"/>
        </w:rPr>
        <w:t>W zakres zbieranych danych osobowych, których administrator został wskazany w ust. 1 wchodzą:</w:t>
      </w:r>
    </w:p>
    <w:p w14:paraId="520C5910"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imię i nazwisko</w:t>
      </w:r>
    </w:p>
    <w:p w14:paraId="3EC1A68F"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telefon kontaktowy</w:t>
      </w:r>
    </w:p>
    <w:p w14:paraId="261F9D6F"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adres e-mail</w:t>
      </w:r>
    </w:p>
    <w:p w14:paraId="25E76ADE"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średnia ocen ze wszystkich przedmiotów na podstawie ocen końcowych z poprzedniego semestru/roku szkolnego</w:t>
      </w:r>
    </w:p>
    <w:p w14:paraId="39FB7B53"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ocena z poprzedniego semestru/roku szkolnego z wybranego przedmiotu</w:t>
      </w:r>
    </w:p>
    <w:p w14:paraId="7FB6ED39"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udział w olimpiadach/konkursach przedmiotowych wraz z wynikami</w:t>
      </w:r>
    </w:p>
    <w:p w14:paraId="27B7AE40"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imię i nazwisko rodzica/opiekuna prawnego</w:t>
      </w:r>
    </w:p>
    <w:p w14:paraId="4CA4A18B"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nazwa szkoły</w:t>
      </w:r>
    </w:p>
    <w:p w14:paraId="62D63898" w14:textId="77777777" w:rsidR="00D775CC" w:rsidRPr="00D775CC" w:rsidRDefault="00D775CC" w:rsidP="008D4452">
      <w:pPr>
        <w:numPr>
          <w:ilvl w:val="0"/>
          <w:numId w:val="36"/>
        </w:numPr>
        <w:tabs>
          <w:tab w:val="clear" w:pos="1068"/>
          <w:tab w:val="num" w:pos="284"/>
        </w:tabs>
        <w:spacing w:after="0" w:line="240" w:lineRule="auto"/>
        <w:ind w:left="426" w:hanging="426"/>
        <w:jc w:val="both"/>
        <w:rPr>
          <w:rFonts w:ascii="Arial" w:eastAsia="Times New Roman" w:hAnsi="Arial" w:cs="Arial"/>
        </w:rPr>
      </w:pPr>
      <w:r w:rsidRPr="00D775CC">
        <w:rPr>
          <w:rFonts w:ascii="Arial" w:eastAsia="Times New Roman" w:hAnsi="Arial" w:cs="Arial"/>
        </w:rPr>
        <w:t>Zakres zbieranych danych osobowych, których administrator został wskazany w ust. 2, jest zgodny z zakresem danych uczestników indywidualnych projektów realizowanych w ramach EFS na lata 2014-2020, przetwarzanych w Centralnym Systemie Teleinformatycznym. Są to:</w:t>
      </w:r>
    </w:p>
    <w:p w14:paraId="4F461D06"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imię</w:t>
      </w:r>
    </w:p>
    <w:p w14:paraId="4FD4480B"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nazwisko</w:t>
      </w:r>
    </w:p>
    <w:p w14:paraId="1DDCB82C"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kraj</w:t>
      </w:r>
    </w:p>
    <w:p w14:paraId="37923239"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pesel</w:t>
      </w:r>
    </w:p>
    <w:p w14:paraId="7E9D7E0F"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wiek</w:t>
      </w:r>
    </w:p>
    <w:p w14:paraId="7AF9FEFB"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płeć</w:t>
      </w:r>
    </w:p>
    <w:p w14:paraId="63B7D4FF"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województwo</w:t>
      </w:r>
    </w:p>
    <w:p w14:paraId="1E73378B"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powiat</w:t>
      </w:r>
    </w:p>
    <w:p w14:paraId="4526A178"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gmina</w:t>
      </w:r>
    </w:p>
    <w:p w14:paraId="760D477E"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miejscowość</w:t>
      </w:r>
    </w:p>
    <w:p w14:paraId="767C90E0"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ulica</w:t>
      </w:r>
    </w:p>
    <w:p w14:paraId="23CED4FE"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nr budynku</w:t>
      </w:r>
    </w:p>
    <w:p w14:paraId="50CDD23D"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nr lokalu</w:t>
      </w:r>
    </w:p>
    <w:p w14:paraId="03075052"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kod pocztowy</w:t>
      </w:r>
    </w:p>
    <w:p w14:paraId="4AA10B51"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obszar wg stopnia urbanizacji (DEGURBA)</w:t>
      </w:r>
    </w:p>
    <w:p w14:paraId="1F3BFEBE"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telefon kontaktowy</w:t>
      </w:r>
    </w:p>
    <w:p w14:paraId="5BA8811C"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adres e-mail</w:t>
      </w:r>
    </w:p>
    <w:p w14:paraId="6A6DF0F3"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wiek w chwili przystąpienia do projektu</w:t>
      </w:r>
    </w:p>
    <w:p w14:paraId="16C19C0E"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rodzaj uczestnika indywidualny/pracownik lub przedstawiciel instytucji/podmiotu, nazwa instytucji,</w:t>
      </w:r>
    </w:p>
    <w:p w14:paraId="1C8C8FA4"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wykształcenie</w:t>
      </w:r>
    </w:p>
    <w:p w14:paraId="576F5627"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status osoby na rynku pracy w chwili przystąpienia do projektu</w:t>
      </w:r>
    </w:p>
    <w:p w14:paraId="6548EC42"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wykonywany zawód, zatrudniony w (miejsce zatrudnienia/nazwa instytucji)</w:t>
      </w:r>
    </w:p>
    <w:p w14:paraId="399C94DE"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sytuacja osoby w momencie zakończenia udziału w projekcie</w:t>
      </w:r>
    </w:p>
    <w:p w14:paraId="4707C9E9"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zakończenie udziału osoby w projekcie zgodnie z zaplanowaną dla niej ścieżką uczestnictwa</w:t>
      </w:r>
    </w:p>
    <w:p w14:paraId="10D9D181"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rodzaj przyznanego wsparcia</w:t>
      </w:r>
    </w:p>
    <w:p w14:paraId="0F46FDE2"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osoba należąca do mniejszości narodowej lub etnicznej, migrant, osoba obcego pochodzenia</w:t>
      </w:r>
    </w:p>
    <w:p w14:paraId="31868D89"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osoba bezdomna lub dotknięta wykluczeniem z dostępu do mieszkań</w:t>
      </w:r>
    </w:p>
    <w:p w14:paraId="11F090B9"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osoba z niepełnosprawnościami</w:t>
      </w:r>
    </w:p>
    <w:p w14:paraId="54ECB56A" w14:textId="77777777" w:rsidR="00D775CC" w:rsidRPr="00D775CC" w:rsidRDefault="00D775CC" w:rsidP="008D4452">
      <w:pPr>
        <w:numPr>
          <w:ilvl w:val="0"/>
          <w:numId w:val="56"/>
        </w:numPr>
        <w:spacing w:after="0" w:line="240" w:lineRule="auto"/>
        <w:ind w:left="426" w:right="-632" w:firstLine="0"/>
        <w:rPr>
          <w:rFonts w:ascii="Arial" w:eastAsia="Times New Roman" w:hAnsi="Arial" w:cs="Arial"/>
        </w:rPr>
      </w:pPr>
      <w:r w:rsidRPr="00D775CC">
        <w:rPr>
          <w:rFonts w:ascii="Arial" w:eastAsia="Times New Roman" w:hAnsi="Arial" w:cs="Arial"/>
        </w:rPr>
        <w:t>osoba w innej niekorzystnej sytuacji społecznej.</w:t>
      </w:r>
    </w:p>
    <w:p w14:paraId="17F883CB" w14:textId="77777777" w:rsidR="00D775CC" w:rsidRPr="00D775CC" w:rsidRDefault="00D775CC" w:rsidP="008D4452">
      <w:pPr>
        <w:numPr>
          <w:ilvl w:val="0"/>
          <w:numId w:val="36"/>
        </w:numPr>
        <w:tabs>
          <w:tab w:val="clear" w:pos="1068"/>
        </w:tabs>
        <w:spacing w:after="0" w:line="240" w:lineRule="auto"/>
        <w:ind w:left="426" w:hanging="426"/>
        <w:contextualSpacing/>
        <w:jc w:val="both"/>
        <w:outlineLvl w:val="6"/>
        <w:rPr>
          <w:rFonts w:ascii="Arial" w:eastAsia="Times New Roman" w:hAnsi="Arial" w:cs="Arial"/>
          <w:spacing w:val="-6"/>
        </w:rPr>
      </w:pPr>
      <w:r w:rsidRPr="00D775CC">
        <w:rPr>
          <w:rFonts w:ascii="Arial" w:eastAsia="Times New Roman" w:hAnsi="Arial" w:cs="Arial"/>
          <w:spacing w:val="-6"/>
        </w:rPr>
        <w:t xml:space="preserve">Przetwarzanie danych osobowych w zakresie wskazanym w ust. 1 i ust. 2 jest zgodne z prawem i spełnia warunki, o których mowa w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r w:rsidRPr="00D775CC">
        <w:rPr>
          <w:rFonts w:ascii="Arial" w:eastAsia="Times New Roman" w:hAnsi="Arial" w:cs="Arial"/>
          <w:bCs/>
          <w:spacing w:val="-6"/>
        </w:rPr>
        <w:t xml:space="preserve">– dane osobowe są niezbędne dla realizacji Regionalnego Programu Operacyjnego </w:t>
      </w:r>
      <w:r w:rsidRPr="00D775CC">
        <w:rPr>
          <w:rFonts w:ascii="Arial" w:eastAsia="Times New Roman" w:hAnsi="Arial" w:cs="Arial"/>
          <w:spacing w:val="-6"/>
        </w:rPr>
        <w:t>Województwa Małopolskiego na lata</w:t>
      </w:r>
      <w:r w:rsidRPr="00D775CC">
        <w:rPr>
          <w:rFonts w:ascii="Arial" w:eastAsia="Times New Roman" w:hAnsi="Arial" w:cs="Arial"/>
          <w:bCs/>
          <w:spacing w:val="-6"/>
        </w:rPr>
        <w:t xml:space="preserve"> 2014-2020 na podstawie</w:t>
      </w:r>
      <w:r w:rsidRPr="00D775CC">
        <w:rPr>
          <w:rFonts w:ascii="Arial" w:eastAsia="Times New Roman" w:hAnsi="Arial" w:cs="Arial"/>
          <w:spacing w:val="-6"/>
        </w:rPr>
        <w:t>:</w:t>
      </w:r>
    </w:p>
    <w:p w14:paraId="33E4C5E2" w14:textId="35346D1C" w:rsidR="00D775CC" w:rsidRPr="00D775CC" w:rsidRDefault="00D775CC" w:rsidP="008D4452">
      <w:pPr>
        <w:numPr>
          <w:ilvl w:val="1"/>
          <w:numId w:val="36"/>
        </w:numPr>
        <w:tabs>
          <w:tab w:val="num" w:pos="709"/>
        </w:tabs>
        <w:spacing w:after="0" w:line="240" w:lineRule="auto"/>
        <w:ind w:left="426" w:firstLine="0"/>
        <w:jc w:val="both"/>
        <w:rPr>
          <w:rFonts w:ascii="Arial" w:eastAsia="Times New Roman" w:hAnsi="Arial" w:cs="Arial"/>
          <w:spacing w:val="-6"/>
        </w:rPr>
      </w:pPr>
      <w:r w:rsidRPr="00D775CC">
        <w:rPr>
          <w:rFonts w:ascii="Arial" w:eastAsia="Times New Roman" w:hAnsi="Arial" w:cs="Arial"/>
          <w:spacing w:val="-6"/>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725AF2">
        <w:rPr>
          <w:rFonts w:ascii="Arial" w:eastAsia="Times New Roman" w:hAnsi="Arial" w:cs="Arial"/>
          <w:spacing w:val="-6"/>
        </w:rPr>
        <w:t xml:space="preserve">ropejskiego Funduszu Morskiego </w:t>
      </w:r>
      <w:r w:rsidRPr="00D775CC">
        <w:rPr>
          <w:rFonts w:ascii="Arial" w:eastAsia="Times New Roman" w:hAnsi="Arial" w:cs="Arial"/>
          <w:spacing w:val="-6"/>
        </w:rPr>
        <w:t>i Rybackiego oraz uchylające rozporządzenie Rady (WE) nr 1083/2006;</w:t>
      </w:r>
    </w:p>
    <w:p w14:paraId="6A883F59" w14:textId="77777777" w:rsidR="00D775CC" w:rsidRPr="00D775CC" w:rsidRDefault="00D775CC" w:rsidP="008D4452">
      <w:pPr>
        <w:numPr>
          <w:ilvl w:val="1"/>
          <w:numId w:val="36"/>
        </w:numPr>
        <w:tabs>
          <w:tab w:val="num" w:pos="709"/>
        </w:tabs>
        <w:spacing w:after="0" w:line="240" w:lineRule="auto"/>
        <w:ind w:left="426" w:firstLine="0"/>
        <w:jc w:val="both"/>
        <w:rPr>
          <w:rFonts w:ascii="Arial" w:eastAsia="Times New Roman" w:hAnsi="Arial" w:cs="Arial"/>
          <w:spacing w:val="-6"/>
        </w:rPr>
      </w:pPr>
      <w:r w:rsidRPr="00D775CC">
        <w:rPr>
          <w:rFonts w:ascii="Arial" w:eastAsia="Times New Roman" w:hAnsi="Arial" w:cs="Arial"/>
          <w:spacing w:val="-6"/>
        </w:rPr>
        <w:t>rozporządzenia Parlamentu Europejskiego i Rady (UE) Nr 1304/2013 z dnia 17 grudnia 013 r. w sprawie Europejskiego Funduszu Społecznego i uchylające rozporządzenie Rady (WE) nr 1081/2006;</w:t>
      </w:r>
    </w:p>
    <w:p w14:paraId="07F327C8" w14:textId="77777777" w:rsidR="00D775CC" w:rsidRPr="00D775CC" w:rsidRDefault="00D775CC" w:rsidP="008D4452">
      <w:pPr>
        <w:numPr>
          <w:ilvl w:val="1"/>
          <w:numId w:val="36"/>
        </w:numPr>
        <w:tabs>
          <w:tab w:val="num" w:pos="709"/>
        </w:tabs>
        <w:spacing w:after="0" w:line="240" w:lineRule="auto"/>
        <w:ind w:left="426" w:firstLine="0"/>
        <w:jc w:val="both"/>
        <w:rPr>
          <w:rFonts w:ascii="Arial" w:eastAsia="Times New Roman" w:hAnsi="Arial" w:cs="Arial"/>
          <w:spacing w:val="-6"/>
        </w:rPr>
      </w:pPr>
      <w:r w:rsidRPr="00D775CC">
        <w:rPr>
          <w:rFonts w:ascii="Arial" w:eastAsia="Times New Roman" w:hAnsi="Arial" w:cs="Arial"/>
          <w:spacing w:val="-6"/>
        </w:rPr>
        <w:t>ustawy z dnia 11 lipca 2014 r. o zasadach realizacji programów w zakresie polityki spójności finansowanych w perspektywie finansowej 2014–2020;</w:t>
      </w:r>
    </w:p>
    <w:p w14:paraId="1649CD18" w14:textId="77777777" w:rsidR="00D775CC" w:rsidRPr="00D775CC" w:rsidRDefault="00D775CC" w:rsidP="008D4452">
      <w:pPr>
        <w:numPr>
          <w:ilvl w:val="1"/>
          <w:numId w:val="36"/>
        </w:numPr>
        <w:tabs>
          <w:tab w:val="num" w:pos="709"/>
        </w:tabs>
        <w:spacing w:after="0" w:line="240" w:lineRule="auto"/>
        <w:ind w:left="426" w:firstLine="0"/>
        <w:jc w:val="both"/>
        <w:rPr>
          <w:rFonts w:ascii="Arial" w:eastAsia="Times New Roman" w:hAnsi="Arial" w:cs="Arial"/>
          <w:spacing w:val="-6"/>
        </w:rPr>
      </w:pPr>
      <w:r w:rsidRPr="00D775CC">
        <w:rPr>
          <w:rFonts w:ascii="Arial" w:eastAsia="Times New Roman" w:hAnsi="Arial" w:cs="Arial"/>
          <w:spacing w:val="-6"/>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84DD65B" w14:textId="024C3D39" w:rsidR="00D775CC" w:rsidRPr="00D775CC" w:rsidRDefault="00D775CC" w:rsidP="008D4452">
      <w:pPr>
        <w:numPr>
          <w:ilvl w:val="0"/>
          <w:numId w:val="36"/>
        </w:numPr>
        <w:tabs>
          <w:tab w:val="clear" w:pos="1068"/>
        </w:tabs>
        <w:spacing w:after="0" w:line="240" w:lineRule="auto"/>
        <w:ind w:left="426" w:hanging="426"/>
        <w:contextualSpacing/>
        <w:jc w:val="both"/>
        <w:outlineLvl w:val="6"/>
        <w:rPr>
          <w:rFonts w:ascii="Arial" w:eastAsia="Times New Roman" w:hAnsi="Arial" w:cs="Arial"/>
          <w:spacing w:val="-6"/>
        </w:rPr>
      </w:pPr>
      <w:r w:rsidRPr="00D775CC">
        <w:rPr>
          <w:rFonts w:ascii="Arial" w:eastAsia="Times New Roman" w:hAnsi="Arial" w:cs="Arial"/>
          <w:spacing w:val="-6"/>
        </w:rPr>
        <w:t>Na podstawie art. 28 RODO, Minister powierzył IZ przetwarza</w:t>
      </w:r>
      <w:r w:rsidR="00725AF2">
        <w:rPr>
          <w:rFonts w:ascii="Arial" w:eastAsia="Times New Roman" w:hAnsi="Arial" w:cs="Arial"/>
          <w:spacing w:val="-6"/>
        </w:rPr>
        <w:t xml:space="preserve">nie danych osobowych w imieniu </w:t>
      </w:r>
      <w:r w:rsidRPr="00D775CC">
        <w:rPr>
          <w:rFonts w:ascii="Arial" w:eastAsia="Times New Roman" w:hAnsi="Arial" w:cs="Arial"/>
          <w:spacing w:val="-6"/>
        </w:rPr>
        <w:t xml:space="preserve">i na rzecz administratora danych osobowych na warunkach opisanych w Porozumieniu w sprawie powierzenia przetwarzania danych osobowych w ramach centralnego systemu teleinformatycznego wspierającego realizację programów operacyjnych w związku z realizacją regionalnego programu operacyjnego województwa małopolskiego 2014-2020 Nr RPMP/09/2015 z dnia 9 września 2015 roku z </w:t>
      </w:r>
      <w:proofErr w:type="spellStart"/>
      <w:r w:rsidRPr="00D775CC">
        <w:rPr>
          <w:rFonts w:ascii="Arial" w:eastAsia="Times New Roman" w:hAnsi="Arial" w:cs="Arial"/>
          <w:spacing w:val="-6"/>
        </w:rPr>
        <w:t>późn</w:t>
      </w:r>
      <w:proofErr w:type="spellEnd"/>
      <w:r w:rsidRPr="00D775CC">
        <w:rPr>
          <w:rFonts w:ascii="Arial" w:eastAsia="Times New Roman" w:hAnsi="Arial" w:cs="Arial"/>
          <w:spacing w:val="-6"/>
        </w:rPr>
        <w:t xml:space="preserve">. zm. Zakres danych osobowych powierzonych do </w:t>
      </w:r>
      <w:r w:rsidR="00725AF2">
        <w:rPr>
          <w:rFonts w:ascii="Arial" w:eastAsia="Times New Roman" w:hAnsi="Arial" w:cs="Arial"/>
          <w:spacing w:val="-6"/>
        </w:rPr>
        <w:t xml:space="preserve">przetwarzania został określony </w:t>
      </w:r>
      <w:r w:rsidRPr="00D775CC">
        <w:rPr>
          <w:rFonts w:ascii="Arial" w:eastAsia="Times New Roman" w:hAnsi="Arial" w:cs="Arial"/>
          <w:spacing w:val="-6"/>
        </w:rPr>
        <w:t>w ramach ww. Porozumienia.</w:t>
      </w:r>
    </w:p>
    <w:p w14:paraId="4D252338" w14:textId="428CF996" w:rsidR="00D775CC" w:rsidRPr="00D775CC" w:rsidRDefault="00D775CC" w:rsidP="008D4452">
      <w:pPr>
        <w:numPr>
          <w:ilvl w:val="0"/>
          <w:numId w:val="36"/>
        </w:numPr>
        <w:tabs>
          <w:tab w:val="clear" w:pos="1068"/>
        </w:tabs>
        <w:spacing w:after="0" w:line="240" w:lineRule="auto"/>
        <w:ind w:left="426" w:hanging="426"/>
        <w:contextualSpacing/>
        <w:jc w:val="both"/>
        <w:outlineLvl w:val="6"/>
        <w:rPr>
          <w:rFonts w:ascii="Arial" w:eastAsia="Times New Roman" w:hAnsi="Arial" w:cs="Arial"/>
          <w:spacing w:val="-6"/>
        </w:rPr>
      </w:pPr>
      <w:r w:rsidRPr="00D775CC">
        <w:rPr>
          <w:rFonts w:ascii="Arial" w:eastAsia="Times New Roman" w:hAnsi="Arial" w:cs="Arial"/>
          <w:spacing w:val="-6"/>
        </w:rPr>
        <w:t>W ramach zbiorów danych wskazanych w § 6 ust 1. i 2. dane są powierzone</w:t>
      </w:r>
      <w:r w:rsidR="00725AF2">
        <w:rPr>
          <w:rFonts w:ascii="Arial" w:eastAsia="Times New Roman" w:hAnsi="Arial" w:cs="Arial"/>
          <w:spacing w:val="-6"/>
        </w:rPr>
        <w:t xml:space="preserve"> do przetwarzania IZ wyłącznie </w:t>
      </w:r>
      <w:r w:rsidRPr="00D775CC">
        <w:rPr>
          <w:rFonts w:ascii="Arial" w:eastAsia="Times New Roman" w:hAnsi="Arial" w:cs="Arial"/>
          <w:spacing w:val="-6"/>
        </w:rPr>
        <w:t>w celu realizacji Programu w zakresie:</w:t>
      </w:r>
    </w:p>
    <w:p w14:paraId="24C50418" w14:textId="77777777" w:rsidR="00D775CC" w:rsidRPr="00D775CC" w:rsidRDefault="00D775CC" w:rsidP="00D775CC">
      <w:pPr>
        <w:numPr>
          <w:ilvl w:val="0"/>
          <w:numId w:val="20"/>
        </w:numPr>
        <w:spacing w:after="0" w:line="240" w:lineRule="auto"/>
        <w:ind w:left="709" w:hanging="283"/>
        <w:jc w:val="both"/>
        <w:outlineLvl w:val="6"/>
        <w:rPr>
          <w:rFonts w:ascii="Arial" w:eastAsia="Times New Roman" w:hAnsi="Arial" w:cs="Arial"/>
          <w:spacing w:val="-6"/>
        </w:rPr>
      </w:pPr>
      <w:r w:rsidRPr="00D775CC">
        <w:rPr>
          <w:rFonts w:ascii="Arial" w:eastAsia="Times New Roman" w:hAnsi="Arial" w:cs="Arial"/>
          <w:spacing w:val="-6"/>
        </w:rPr>
        <w:t>zarządzania, kontroli, audytu, ewaluacji, sprawozdawczości i raportowania w ramach Programu;</w:t>
      </w:r>
    </w:p>
    <w:p w14:paraId="353AE403" w14:textId="77777777" w:rsidR="00D775CC" w:rsidRPr="00D775CC" w:rsidRDefault="00D775CC" w:rsidP="00D775CC">
      <w:pPr>
        <w:numPr>
          <w:ilvl w:val="0"/>
          <w:numId w:val="20"/>
        </w:numPr>
        <w:spacing w:after="0" w:line="240" w:lineRule="auto"/>
        <w:ind w:left="709" w:hanging="283"/>
        <w:jc w:val="both"/>
        <w:outlineLvl w:val="6"/>
        <w:rPr>
          <w:rFonts w:ascii="Arial" w:eastAsia="Times New Roman" w:hAnsi="Arial" w:cs="Arial"/>
          <w:spacing w:val="-6"/>
        </w:rPr>
      </w:pPr>
      <w:r w:rsidRPr="00D775CC">
        <w:rPr>
          <w:rFonts w:ascii="Arial" w:eastAsia="Times New Roman" w:hAnsi="Arial" w:cs="Arial"/>
          <w:spacing w:val="-6"/>
        </w:rPr>
        <w:t>zapewnienia realizacji obowiązku informacyjnego dotyczącego przekazywania do publicznej wiadomości informacji o podmiotach uzyskujących wsparcie z funduszy polityki spójności w ramach Programu.</w:t>
      </w:r>
    </w:p>
    <w:p w14:paraId="2F4A1205" w14:textId="77777777" w:rsidR="00D775CC" w:rsidRPr="00D775CC" w:rsidRDefault="00D775CC" w:rsidP="008D4452">
      <w:pPr>
        <w:numPr>
          <w:ilvl w:val="0"/>
          <w:numId w:val="36"/>
        </w:numPr>
        <w:tabs>
          <w:tab w:val="clear" w:pos="1068"/>
        </w:tabs>
        <w:spacing w:after="0" w:line="240" w:lineRule="auto"/>
        <w:ind w:left="426" w:hanging="426"/>
        <w:contextualSpacing/>
        <w:jc w:val="both"/>
        <w:outlineLvl w:val="6"/>
        <w:rPr>
          <w:rFonts w:ascii="Arial" w:eastAsia="Times New Roman" w:hAnsi="Arial" w:cs="Arial"/>
          <w:spacing w:val="-6"/>
        </w:rPr>
      </w:pPr>
      <w:r w:rsidRPr="00D775CC">
        <w:rPr>
          <w:rFonts w:ascii="Arial" w:eastAsia="Times New Roman" w:hAnsi="Arial" w:cs="Arial"/>
        </w:rPr>
        <w:t xml:space="preserve">Minister właściwy powierzył Instytucji Zarządzającej Regionalnym Programem Operacyjnym Województwa Małopolskiego przetwarzanie danych osobowych w imieniu i na rzecz Powierzającego z upoważnieniem do dalszego powierzania danych osobowych na zasadach określonych w Porozumieniu w sprawie powierzenia przetwarzania danych osobowych w ramach Centralnego Systemu Teleinformatycznego wspierającego realizację programów operacyjnych w związku z realizacją Regionalnego Programu Operacyjnego Województwa Małopolskiego 2014-2020 Nr RPMP/09/2015 z dnia 9 września 2015 roku. Instytucja Zarządzająca RPO WM porozumieniem w sprawie powierzenia przetwarzania danych osobowych, w związku z realizacją Regionalnego Programu Operacyjnego Województwa Małopolskiego 2014-2020, nr IXA/473/ZPO/15 z dnia 10 czerwca 2015 powierzyła Instytucji Pośredniczącej – Małopolskiemu Centrum Przedsiębiorczości w Krakowie przetwarzanie ww. danych osobowych z upoważnienia do dalszego powierzania danych osobowych. </w:t>
      </w:r>
    </w:p>
    <w:p w14:paraId="47A215DE" w14:textId="77777777" w:rsidR="00D775CC" w:rsidRPr="00D775CC" w:rsidRDefault="00D775CC" w:rsidP="008D4452">
      <w:pPr>
        <w:numPr>
          <w:ilvl w:val="0"/>
          <w:numId w:val="36"/>
        </w:numPr>
        <w:tabs>
          <w:tab w:val="clear" w:pos="1068"/>
        </w:tabs>
        <w:spacing w:after="0" w:line="240" w:lineRule="auto"/>
        <w:ind w:left="426" w:hanging="426"/>
        <w:jc w:val="both"/>
        <w:outlineLvl w:val="6"/>
        <w:rPr>
          <w:rFonts w:ascii="Arial" w:eastAsia="Times New Roman" w:hAnsi="Arial" w:cs="Arial"/>
          <w:spacing w:val="-6"/>
        </w:rPr>
      </w:pPr>
      <w:r w:rsidRPr="00D775CC">
        <w:rPr>
          <w:rFonts w:ascii="Arial" w:eastAsia="Times New Roman" w:hAnsi="Arial" w:cs="Arial"/>
          <w:spacing w:val="-6"/>
        </w:rPr>
        <w:t>Dane osobowe będą przetwarzane wyłącznie w celu realizacji projektu,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302DCD80" w14:textId="77777777" w:rsidR="00D775CC" w:rsidRPr="00D775CC" w:rsidRDefault="00D775CC" w:rsidP="008D4452">
      <w:pPr>
        <w:numPr>
          <w:ilvl w:val="0"/>
          <w:numId w:val="36"/>
        </w:numPr>
        <w:tabs>
          <w:tab w:val="clear" w:pos="1068"/>
        </w:tabs>
        <w:spacing w:after="0" w:line="240" w:lineRule="auto"/>
        <w:ind w:left="426" w:hanging="426"/>
        <w:jc w:val="both"/>
        <w:outlineLvl w:val="6"/>
        <w:rPr>
          <w:rFonts w:ascii="Arial" w:eastAsia="Times New Roman" w:hAnsi="Arial" w:cs="Arial"/>
          <w:spacing w:val="-6"/>
        </w:rPr>
      </w:pPr>
      <w:r w:rsidRPr="00D775CC">
        <w:rPr>
          <w:rFonts w:ascii="Arial" w:eastAsia="Times New Roman" w:hAnsi="Arial" w:cs="Arial"/>
          <w:spacing w:val="-6"/>
        </w:rPr>
        <w:t>Dane osobowe będą przechowywane w siedzibie Lidera Projektu do momentu zakończenia realizacji projektu i jego rozliczenia oraz do momentu zamknięcia i rozliczenia Regionalnego Programu Operacyjnego Województwa Małopolskiego 2014-2020 oraz zakończenia okresu trwałości dla projektu i okresu archiwizacyjnego w zależności od tego, która z tych dat nastąpi później.</w:t>
      </w:r>
    </w:p>
    <w:p w14:paraId="683177E5" w14:textId="77777777" w:rsidR="00D775CC" w:rsidRPr="00D775CC" w:rsidRDefault="00D775CC" w:rsidP="008D4452">
      <w:pPr>
        <w:numPr>
          <w:ilvl w:val="0"/>
          <w:numId w:val="36"/>
        </w:numPr>
        <w:tabs>
          <w:tab w:val="clear" w:pos="1068"/>
        </w:tabs>
        <w:spacing w:after="0" w:line="240" w:lineRule="auto"/>
        <w:ind w:left="426" w:hanging="426"/>
        <w:jc w:val="both"/>
        <w:outlineLvl w:val="6"/>
        <w:rPr>
          <w:rFonts w:ascii="Arial" w:eastAsia="Times New Roman" w:hAnsi="Arial" w:cs="Arial"/>
          <w:spacing w:val="-6"/>
        </w:rPr>
      </w:pPr>
      <w:r w:rsidRPr="00D775CC">
        <w:rPr>
          <w:rFonts w:ascii="Arial" w:eastAsia="Times New Roman" w:hAnsi="Arial" w:cs="Arial"/>
          <w:spacing w:val="-6"/>
        </w:rPr>
        <w:t>Podanie danych ma charakter dobrowolny, aczkolwiek jest wymogiem ustawowym, a konsekwencją odmowy ich podania jest brak możliwości udzielenia wsparcia w ramach projektu.</w:t>
      </w:r>
    </w:p>
    <w:p w14:paraId="4CD18892" w14:textId="77777777" w:rsidR="00D775CC" w:rsidRPr="00D775CC" w:rsidRDefault="00D775CC" w:rsidP="008D4452">
      <w:pPr>
        <w:numPr>
          <w:ilvl w:val="0"/>
          <w:numId w:val="36"/>
        </w:numPr>
        <w:tabs>
          <w:tab w:val="clear" w:pos="1068"/>
        </w:tabs>
        <w:spacing w:after="0" w:line="240" w:lineRule="auto"/>
        <w:ind w:left="426" w:hanging="426"/>
        <w:jc w:val="both"/>
        <w:outlineLvl w:val="6"/>
        <w:rPr>
          <w:rFonts w:ascii="Arial" w:eastAsia="Times New Roman" w:hAnsi="Arial" w:cs="Arial"/>
          <w:spacing w:val="-6"/>
        </w:rPr>
      </w:pPr>
      <w:r w:rsidRPr="00D775CC">
        <w:rPr>
          <w:rFonts w:ascii="Arial" w:eastAsia="Times New Roman" w:hAnsi="Arial" w:cs="Arial"/>
        </w:rPr>
        <w:t>Osoba, której dane dotyczą posiada prawo dostępu do treści swoich danych oraz prawo ich: sprostowania, ograniczenia przetwarzania, prawo do przenoszenia danych zgodnie z art. 15-20 RODO.</w:t>
      </w:r>
    </w:p>
    <w:p w14:paraId="1D7136F6" w14:textId="77777777" w:rsidR="00D775CC" w:rsidRPr="00D775CC" w:rsidRDefault="00D775CC" w:rsidP="008D4452">
      <w:pPr>
        <w:numPr>
          <w:ilvl w:val="0"/>
          <w:numId w:val="36"/>
        </w:numPr>
        <w:tabs>
          <w:tab w:val="clear" w:pos="1068"/>
        </w:tabs>
        <w:spacing w:after="0" w:line="240" w:lineRule="auto"/>
        <w:ind w:left="426" w:hanging="426"/>
        <w:jc w:val="both"/>
        <w:outlineLvl w:val="6"/>
        <w:rPr>
          <w:rFonts w:ascii="Arial" w:eastAsia="Times New Roman" w:hAnsi="Arial" w:cs="Arial"/>
          <w:spacing w:val="-6"/>
        </w:rPr>
      </w:pPr>
      <w:r w:rsidRPr="00D775CC">
        <w:rPr>
          <w:rFonts w:ascii="Arial" w:eastAsia="Times New Roman" w:hAnsi="Arial" w:cs="Arial"/>
        </w:rPr>
        <w:t>Osoba, której dane dotyczą ma</w:t>
      </w:r>
      <w:r w:rsidRPr="00D775CC">
        <w:rPr>
          <w:rFonts w:ascii="Arial" w:eastAsia="Times New Roman" w:hAnsi="Arial" w:cs="Arial"/>
          <w:spacing w:val="-6"/>
        </w:rPr>
        <w:t xml:space="preserve"> prawo do wniesienia skargi do Prezesa Urzędu Ochrony Danych Osobowych,</w:t>
      </w:r>
      <w:r w:rsidRPr="00D775CC">
        <w:rPr>
          <w:rFonts w:ascii="Arial" w:eastAsia="Times New Roman" w:hAnsi="Arial" w:cs="Arial"/>
        </w:rPr>
        <w:t xml:space="preserve"> gdy uzna, iż przetwarzanie jego danych osobowych narusza przepisy RODO.</w:t>
      </w:r>
    </w:p>
    <w:p w14:paraId="1B5640C1" w14:textId="77777777" w:rsidR="00D775CC" w:rsidRPr="00D775CC" w:rsidRDefault="00D775CC" w:rsidP="008D4452">
      <w:pPr>
        <w:numPr>
          <w:ilvl w:val="0"/>
          <w:numId w:val="36"/>
        </w:numPr>
        <w:tabs>
          <w:tab w:val="clear" w:pos="1068"/>
          <w:tab w:val="num" w:pos="284"/>
        </w:tabs>
        <w:spacing w:after="0" w:line="240" w:lineRule="auto"/>
        <w:ind w:left="426" w:hanging="426"/>
        <w:jc w:val="both"/>
        <w:rPr>
          <w:rFonts w:ascii="Arial" w:eastAsia="Times New Roman" w:hAnsi="Arial" w:cs="Arial"/>
          <w:bCs/>
        </w:rPr>
      </w:pPr>
      <w:r w:rsidRPr="00D775CC">
        <w:rPr>
          <w:rFonts w:ascii="Arial" w:eastAsia="Times New Roman" w:hAnsi="Arial" w:cs="Arial"/>
        </w:rPr>
        <w:t>W celu realizacji projektu</w:t>
      </w:r>
      <w:r w:rsidRPr="00D775CC">
        <w:rPr>
          <w:rFonts w:ascii="Arial" w:eastAsia="Times New Roman" w:hAnsi="Arial" w:cs="Arial"/>
          <w:spacing w:val="-6"/>
        </w:rPr>
        <w:t xml:space="preserve"> m.in. w celu ubezpieczenia uczestników warsztatów letnich i weekendowych, administrator może umocować  </w:t>
      </w:r>
      <w:r w:rsidRPr="00D775CC">
        <w:rPr>
          <w:rFonts w:ascii="Arial" w:eastAsia="Times New Roman" w:hAnsi="Arial" w:cs="Arial"/>
        </w:rPr>
        <w:t xml:space="preserve">podmioty, które zostały wymienione w </w:t>
      </w:r>
      <w:r w:rsidRPr="00D775CC">
        <w:rPr>
          <w:rFonts w:ascii="Arial" w:eastAsia="Times New Roman" w:hAnsi="Arial" w:cs="Arial"/>
          <w:bCs/>
        </w:rPr>
        <w:t xml:space="preserve">§ 2 ust. 4,5,6 i 10 do zebrania i przetwarzania </w:t>
      </w:r>
      <w:r w:rsidRPr="00D775CC">
        <w:rPr>
          <w:rFonts w:ascii="Arial" w:eastAsia="Times New Roman" w:hAnsi="Arial" w:cs="Arial"/>
        </w:rPr>
        <w:t xml:space="preserve">danych osobowych z zachowaniem </w:t>
      </w:r>
      <w:r w:rsidRPr="00D775CC">
        <w:rPr>
          <w:rFonts w:ascii="Arial" w:eastAsia="Times New Roman" w:hAnsi="Arial" w:cs="Arial"/>
          <w:spacing w:val="-6"/>
        </w:rPr>
        <w:t>przepisów prawa,</w:t>
      </w:r>
      <w:r w:rsidRPr="00D775CC">
        <w:rPr>
          <w:rFonts w:ascii="Arial" w:eastAsia="Times New Roman" w:hAnsi="Arial" w:cs="Arial"/>
        </w:rPr>
        <w:t xml:space="preserve"> w drodze stosownej umowy</w:t>
      </w:r>
      <w:r w:rsidRPr="00D775CC">
        <w:rPr>
          <w:rFonts w:ascii="Arial" w:eastAsia="Times New Roman" w:hAnsi="Arial" w:cs="Arial"/>
          <w:bCs/>
        </w:rPr>
        <w:t>.</w:t>
      </w:r>
    </w:p>
    <w:p w14:paraId="56FEE73B" w14:textId="77777777" w:rsidR="00D775CC" w:rsidRPr="00D775CC" w:rsidRDefault="00D775CC" w:rsidP="008D4452">
      <w:pPr>
        <w:numPr>
          <w:ilvl w:val="0"/>
          <w:numId w:val="36"/>
        </w:numPr>
        <w:tabs>
          <w:tab w:val="clear" w:pos="1068"/>
          <w:tab w:val="num" w:pos="284"/>
        </w:tabs>
        <w:spacing w:after="0" w:line="240" w:lineRule="auto"/>
        <w:ind w:left="426" w:hanging="426"/>
        <w:jc w:val="both"/>
        <w:rPr>
          <w:rFonts w:ascii="Arial" w:eastAsia="Times New Roman" w:hAnsi="Arial" w:cs="Arial"/>
          <w:bCs/>
        </w:rPr>
      </w:pPr>
      <w:r w:rsidRPr="00D775CC">
        <w:rPr>
          <w:rFonts w:ascii="Arial" w:eastAsia="Calibri" w:hAnsi="Arial" w:cs="Arial"/>
        </w:rPr>
        <w:t>W zakres</w:t>
      </w:r>
      <w:r w:rsidRPr="00D775CC">
        <w:rPr>
          <w:rFonts w:ascii="Arial" w:eastAsia="Calibri" w:hAnsi="Arial" w:cs="Arial"/>
          <w:b/>
        </w:rPr>
        <w:t xml:space="preserve"> </w:t>
      </w:r>
      <w:r w:rsidRPr="00D775CC">
        <w:rPr>
          <w:rFonts w:ascii="Arial" w:eastAsia="Calibri" w:hAnsi="Arial" w:cs="Arial"/>
        </w:rPr>
        <w:t xml:space="preserve">danych osobowych powierzonych do przetwarzania podmiotom wymienionym </w:t>
      </w:r>
      <w:r w:rsidRPr="00D775CC">
        <w:rPr>
          <w:rFonts w:ascii="Arial" w:eastAsia="Calibri" w:hAnsi="Arial" w:cs="Arial"/>
        </w:rPr>
        <w:br/>
      </w:r>
      <w:r w:rsidRPr="00D775CC">
        <w:rPr>
          <w:rFonts w:ascii="Arial" w:eastAsia="Times New Roman" w:hAnsi="Arial" w:cs="Arial"/>
        </w:rPr>
        <w:t xml:space="preserve">w </w:t>
      </w:r>
      <w:r w:rsidRPr="00D775CC">
        <w:rPr>
          <w:rFonts w:ascii="Arial" w:eastAsia="Times New Roman" w:hAnsi="Arial" w:cs="Arial"/>
          <w:bCs/>
        </w:rPr>
        <w:t xml:space="preserve">§ 2 ust. 4,5,6 i 10 </w:t>
      </w:r>
      <w:r w:rsidRPr="00D775CC">
        <w:rPr>
          <w:rFonts w:ascii="Arial" w:eastAsia="Calibri" w:hAnsi="Arial" w:cs="Arial"/>
        </w:rPr>
        <w:t>wchodzą: imię, nazwisko, pesel, adres zamieszkania, dane kontaktowe, szkoła/nazwa szkoły, obszar tematyczny.</w:t>
      </w:r>
    </w:p>
    <w:p w14:paraId="0BF9A857" w14:textId="77777777" w:rsidR="00D775CC" w:rsidRPr="00D775CC" w:rsidRDefault="00D775CC" w:rsidP="008D4452">
      <w:pPr>
        <w:numPr>
          <w:ilvl w:val="0"/>
          <w:numId w:val="36"/>
        </w:numPr>
        <w:tabs>
          <w:tab w:val="clear" w:pos="1068"/>
        </w:tabs>
        <w:spacing w:after="0" w:line="240" w:lineRule="auto"/>
        <w:ind w:left="426" w:hanging="426"/>
        <w:jc w:val="both"/>
        <w:outlineLvl w:val="6"/>
        <w:rPr>
          <w:rFonts w:ascii="Arial" w:eastAsia="Times New Roman" w:hAnsi="Arial" w:cs="Arial"/>
          <w:spacing w:val="-6"/>
        </w:rPr>
      </w:pPr>
      <w:r w:rsidRPr="00D775CC">
        <w:rPr>
          <w:rFonts w:ascii="Arial" w:eastAsia="Times New Roman" w:hAnsi="Arial" w:cs="Arial"/>
          <w:spacing w:val="-6"/>
        </w:rPr>
        <w:t>Dane osobowe nie będą przetwarzane w sposób zautomatyzowany, w tym również profilowane.</w:t>
      </w:r>
    </w:p>
    <w:p w14:paraId="03BBC649" w14:textId="77777777" w:rsidR="00D775CC" w:rsidRPr="00D775CC" w:rsidRDefault="00D775CC" w:rsidP="008D4452">
      <w:pPr>
        <w:numPr>
          <w:ilvl w:val="0"/>
          <w:numId w:val="36"/>
        </w:numPr>
        <w:tabs>
          <w:tab w:val="clear" w:pos="1068"/>
        </w:tabs>
        <w:spacing w:after="0" w:line="240" w:lineRule="auto"/>
        <w:ind w:left="426" w:hanging="426"/>
        <w:jc w:val="both"/>
        <w:outlineLvl w:val="6"/>
        <w:rPr>
          <w:rFonts w:ascii="Arial" w:eastAsia="Times New Roman" w:hAnsi="Arial" w:cs="Arial"/>
          <w:spacing w:val="-6"/>
        </w:rPr>
      </w:pPr>
      <w:r w:rsidRPr="00D775CC">
        <w:rPr>
          <w:rFonts w:ascii="Arial" w:eastAsia="Times New Roman" w:hAnsi="Arial" w:cs="Arial"/>
        </w:rPr>
        <w:t>Osoba, której dane dotyczą może</w:t>
      </w:r>
      <w:r w:rsidRPr="00D775CC">
        <w:rPr>
          <w:rFonts w:ascii="Arial" w:eastAsia="Times New Roman" w:hAnsi="Arial" w:cs="Arial"/>
          <w:spacing w:val="-6"/>
        </w:rPr>
        <w:t xml:space="preserve"> skontaktować się z Inspektorem Ochrony Danych, wyznaczonym przez ADO, wysyłając wiadomość na adres poczty elektronicznej: iodo@umwm.malopolska.pl</w:t>
      </w:r>
      <w:r w:rsidRPr="00D775CC">
        <w:rPr>
          <w:rFonts w:ascii="Arial" w:eastAsia="Times New Roman" w:hAnsi="Arial" w:cs="Arial"/>
        </w:rPr>
        <w:t xml:space="preserve"> lub pisemnie na adres: Inspektor Ochrony Danych Osobowych UMWM, Urząd Marszałkowski Województwa Małopolskiego ul. Racławicka 56, 30-017 Kraków.</w:t>
      </w:r>
    </w:p>
    <w:p w14:paraId="55B2863B" w14:textId="77777777" w:rsidR="00D775CC" w:rsidRPr="00D775CC" w:rsidRDefault="00D775CC" w:rsidP="008D4452">
      <w:pPr>
        <w:numPr>
          <w:ilvl w:val="0"/>
          <w:numId w:val="36"/>
        </w:numPr>
        <w:tabs>
          <w:tab w:val="clear" w:pos="1068"/>
          <w:tab w:val="num" w:pos="284"/>
        </w:tabs>
        <w:spacing w:after="0" w:line="240" w:lineRule="auto"/>
        <w:ind w:left="426" w:hanging="426"/>
        <w:jc w:val="both"/>
        <w:rPr>
          <w:rFonts w:ascii="Arial" w:eastAsia="Times New Roman" w:hAnsi="Arial" w:cs="Arial"/>
        </w:rPr>
      </w:pPr>
      <w:r w:rsidRPr="00D775CC">
        <w:rPr>
          <w:rFonts w:ascii="Arial" w:eastAsia="Times New Roman" w:hAnsi="Arial" w:cs="Arial"/>
        </w:rPr>
        <w:t xml:space="preserve">Podanie danych osobowych oraz wyrażenie zgody na ich przetwarzanie jest dobrowolne, aczkolwiek odmowa ich podania jest równoznaczna z brakiem możliwości uczestnictwa </w:t>
      </w:r>
      <w:r w:rsidRPr="00D775CC">
        <w:rPr>
          <w:rFonts w:ascii="Arial" w:eastAsia="Times New Roman" w:hAnsi="Arial" w:cs="Arial"/>
        </w:rPr>
        <w:br/>
        <w:t>w  projekcie.</w:t>
      </w:r>
    </w:p>
    <w:p w14:paraId="3CD4699D" w14:textId="77777777" w:rsidR="00D775CC" w:rsidRPr="00D775CC" w:rsidRDefault="00D775CC" w:rsidP="008D4452">
      <w:pPr>
        <w:numPr>
          <w:ilvl w:val="0"/>
          <w:numId w:val="36"/>
        </w:numPr>
        <w:tabs>
          <w:tab w:val="clear" w:pos="1068"/>
          <w:tab w:val="num" w:pos="284"/>
        </w:tabs>
        <w:spacing w:after="0" w:line="240" w:lineRule="auto"/>
        <w:ind w:left="426" w:hanging="426"/>
        <w:jc w:val="both"/>
        <w:rPr>
          <w:rFonts w:ascii="Arial" w:eastAsia="Times New Roman" w:hAnsi="Arial" w:cs="Arial"/>
        </w:rPr>
      </w:pPr>
      <w:r w:rsidRPr="00D775CC">
        <w:rPr>
          <w:rFonts w:ascii="Arial" w:eastAsia="Times New Roman" w:hAnsi="Arial" w:cs="Arial"/>
        </w:rPr>
        <w:t xml:space="preserve">Dokumentacja związana z realizacją projektu przechowywana będzie w sposób zapewniający dostępność, poufność i bezpieczeństwo przez okres dwóch lat od dnia 31 grudnia następującego po złożeniu zestawienia wydatków do Komisji Europejskiej, w którym ujęto ostateczne wydatki dotyczące zakończonej operacji. IP informuje </w:t>
      </w:r>
      <w:r w:rsidRPr="00D775CC">
        <w:rPr>
          <w:rFonts w:ascii="Arial" w:eastAsia="Times New Roman" w:hAnsi="Arial" w:cs="Arial"/>
          <w:bCs/>
        </w:rPr>
        <w:t>Beneficjent</w:t>
      </w:r>
      <w:r w:rsidRPr="00D775CC">
        <w:rPr>
          <w:rFonts w:ascii="Arial" w:eastAsia="Times New Roman" w:hAnsi="Arial" w:cs="Arial"/>
        </w:rPr>
        <w:t xml:space="preserve">a o wyżej wskazanym terminie. </w:t>
      </w:r>
    </w:p>
    <w:p w14:paraId="354FBF84" w14:textId="77777777" w:rsidR="00725AF2" w:rsidRDefault="00725AF2" w:rsidP="00D775CC">
      <w:pPr>
        <w:spacing w:after="0" w:line="240" w:lineRule="auto"/>
        <w:jc w:val="center"/>
        <w:rPr>
          <w:rFonts w:ascii="Arial" w:eastAsia="Times New Roman" w:hAnsi="Arial" w:cs="Arial"/>
          <w:b/>
          <w:bCs/>
        </w:rPr>
      </w:pPr>
    </w:p>
    <w:p w14:paraId="3BE48041" w14:textId="77777777" w:rsidR="00D775CC" w:rsidRPr="00D775CC" w:rsidRDefault="00D775CC" w:rsidP="00D775CC">
      <w:pPr>
        <w:spacing w:after="0" w:line="240" w:lineRule="auto"/>
        <w:jc w:val="center"/>
        <w:rPr>
          <w:rFonts w:ascii="Arial" w:eastAsia="Times New Roman" w:hAnsi="Arial" w:cs="Arial"/>
          <w:b/>
          <w:bCs/>
        </w:rPr>
      </w:pPr>
      <w:r w:rsidRPr="00D775CC">
        <w:rPr>
          <w:rFonts w:ascii="Arial" w:eastAsia="Times New Roman" w:hAnsi="Arial" w:cs="Arial"/>
          <w:b/>
          <w:bCs/>
        </w:rPr>
        <w:t>§ 7</w:t>
      </w:r>
    </w:p>
    <w:p w14:paraId="48191DBF" w14:textId="77777777" w:rsidR="00D775CC" w:rsidRPr="00D775CC" w:rsidRDefault="00D775CC" w:rsidP="00D775CC">
      <w:pPr>
        <w:spacing w:after="0" w:line="240" w:lineRule="auto"/>
        <w:jc w:val="center"/>
        <w:rPr>
          <w:rFonts w:ascii="Arial" w:eastAsia="Times New Roman" w:hAnsi="Arial" w:cs="Arial"/>
          <w:b/>
          <w:bCs/>
        </w:rPr>
      </w:pPr>
      <w:r w:rsidRPr="00D775CC">
        <w:rPr>
          <w:rFonts w:ascii="Arial" w:eastAsia="Times New Roman" w:hAnsi="Arial" w:cs="Arial"/>
          <w:b/>
          <w:bCs/>
        </w:rPr>
        <w:t>Prawa i obowiązki uczestników projektu</w:t>
      </w:r>
    </w:p>
    <w:p w14:paraId="069703F4" w14:textId="77777777" w:rsidR="00D775CC" w:rsidRPr="00D775CC" w:rsidRDefault="00D775CC" w:rsidP="00D775CC">
      <w:pPr>
        <w:spacing w:after="0" w:line="240" w:lineRule="auto"/>
        <w:jc w:val="both"/>
        <w:rPr>
          <w:rFonts w:ascii="Arial" w:eastAsia="Times New Roman" w:hAnsi="Arial" w:cs="Arial"/>
          <w:b/>
          <w:bCs/>
        </w:rPr>
      </w:pPr>
    </w:p>
    <w:p w14:paraId="6A7F59C4"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Prawa i obowiązki osób uczestniczących w projekcie reguluje niniejszy regulamin.</w:t>
      </w:r>
    </w:p>
    <w:p w14:paraId="32A3A1E6"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bCs/>
        </w:rPr>
      </w:pPr>
      <w:r w:rsidRPr="00D775CC">
        <w:rPr>
          <w:rFonts w:ascii="Arial" w:eastAsia="Times New Roman" w:hAnsi="Arial" w:cs="Arial"/>
        </w:rPr>
        <w:t xml:space="preserve">Osoby zakwalifikowane do udziału w projekcie uczestniczą w formach wsparcia, </w:t>
      </w:r>
      <w:r w:rsidRPr="00D775CC">
        <w:rPr>
          <w:rFonts w:ascii="Arial" w:eastAsia="Times New Roman" w:hAnsi="Arial" w:cs="Arial"/>
        </w:rPr>
        <w:br/>
        <w:t xml:space="preserve">o których mowa w </w:t>
      </w:r>
      <w:r w:rsidRPr="00D775CC">
        <w:rPr>
          <w:rFonts w:ascii="Arial" w:eastAsia="Times New Roman" w:hAnsi="Arial" w:cs="Arial"/>
          <w:bCs/>
        </w:rPr>
        <w:t>§ 3 regulaminu nieodpłatnie.</w:t>
      </w:r>
    </w:p>
    <w:p w14:paraId="4A86CB65"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Osoby zakwalifikowane do udziału w formach wsparcia zobowiązane są do:</w:t>
      </w:r>
    </w:p>
    <w:p w14:paraId="3035CF8A" w14:textId="77777777" w:rsidR="00D775CC" w:rsidRPr="00D775CC" w:rsidRDefault="00D775CC" w:rsidP="008D4452">
      <w:pPr>
        <w:numPr>
          <w:ilvl w:val="2"/>
          <w:numId w:val="31"/>
        </w:numPr>
        <w:tabs>
          <w:tab w:val="num" w:pos="567"/>
          <w:tab w:val="num" w:pos="851"/>
        </w:tabs>
        <w:spacing w:after="0" w:line="240" w:lineRule="auto"/>
        <w:ind w:left="567" w:hanging="283"/>
        <w:jc w:val="both"/>
        <w:rPr>
          <w:rFonts w:ascii="Arial" w:eastAsia="Times New Roman" w:hAnsi="Arial" w:cs="Arial"/>
        </w:rPr>
      </w:pPr>
      <w:r w:rsidRPr="00D775CC">
        <w:rPr>
          <w:rFonts w:ascii="Arial" w:eastAsia="Times New Roman" w:hAnsi="Arial" w:cs="Arial"/>
        </w:rPr>
        <w:t>podpisania oświadczenia uczestnika projektu, stanowiącego załącznik nr 4 do niniejszego regulaminu,</w:t>
      </w:r>
    </w:p>
    <w:p w14:paraId="1B679F8D" w14:textId="77777777" w:rsidR="00D775CC" w:rsidRPr="00D775CC" w:rsidRDefault="00D775CC" w:rsidP="008D4452">
      <w:pPr>
        <w:numPr>
          <w:ilvl w:val="2"/>
          <w:numId w:val="31"/>
        </w:numPr>
        <w:tabs>
          <w:tab w:val="num" w:pos="567"/>
          <w:tab w:val="num" w:pos="851"/>
        </w:tabs>
        <w:spacing w:after="0" w:line="240" w:lineRule="auto"/>
        <w:ind w:left="567" w:hanging="283"/>
        <w:jc w:val="both"/>
        <w:rPr>
          <w:rFonts w:ascii="Arial" w:eastAsia="Times New Roman" w:hAnsi="Arial" w:cs="Arial"/>
        </w:rPr>
      </w:pPr>
      <w:r w:rsidRPr="00D775CC">
        <w:rPr>
          <w:rFonts w:ascii="Arial" w:eastAsia="Times New Roman" w:hAnsi="Arial" w:cs="Arial"/>
        </w:rPr>
        <w:t>podpisania deklaracji – oświadczenia o uczestnictwie w projekcie, stanowiącej załącznik nr 5 do niniejszego regulaminu,</w:t>
      </w:r>
    </w:p>
    <w:p w14:paraId="7160A376" w14:textId="77777777" w:rsidR="00D775CC" w:rsidRPr="00D775CC" w:rsidRDefault="00D775CC" w:rsidP="008D4452">
      <w:pPr>
        <w:numPr>
          <w:ilvl w:val="2"/>
          <w:numId w:val="31"/>
        </w:numPr>
        <w:tabs>
          <w:tab w:val="num" w:pos="567"/>
          <w:tab w:val="num" w:pos="851"/>
        </w:tabs>
        <w:spacing w:after="0" w:line="240" w:lineRule="auto"/>
        <w:ind w:left="567" w:hanging="283"/>
        <w:jc w:val="both"/>
        <w:rPr>
          <w:rFonts w:ascii="Arial" w:eastAsia="Times New Roman" w:hAnsi="Arial" w:cs="Arial"/>
        </w:rPr>
      </w:pPr>
      <w:r w:rsidRPr="00D775CC">
        <w:rPr>
          <w:rFonts w:ascii="Arial" w:eastAsia="Times New Roman" w:hAnsi="Arial" w:cs="Arial"/>
        </w:rPr>
        <w:t>wypełnienia i podpisania Zakresu danych osobowych do Centralnego Systemu Teleinformatycznego, stanowiącego załącznik nr 3 do niniejszego regulaminu,</w:t>
      </w:r>
    </w:p>
    <w:p w14:paraId="236BCB66" w14:textId="77777777" w:rsidR="00D775CC" w:rsidRPr="00D775CC" w:rsidRDefault="00D775CC" w:rsidP="008D4452">
      <w:pPr>
        <w:numPr>
          <w:ilvl w:val="2"/>
          <w:numId w:val="31"/>
        </w:numPr>
        <w:tabs>
          <w:tab w:val="num" w:pos="567"/>
          <w:tab w:val="num" w:pos="851"/>
        </w:tabs>
        <w:spacing w:after="0" w:line="240" w:lineRule="auto"/>
        <w:ind w:left="567" w:hanging="283"/>
        <w:jc w:val="both"/>
        <w:rPr>
          <w:rFonts w:ascii="Arial" w:eastAsia="Times New Roman" w:hAnsi="Arial" w:cs="Arial"/>
        </w:rPr>
      </w:pPr>
      <w:r w:rsidRPr="00D775CC">
        <w:rPr>
          <w:rFonts w:ascii="Arial" w:eastAsia="Times New Roman" w:hAnsi="Arial" w:cs="Arial"/>
        </w:rPr>
        <w:t>wypełnienia i podpisania zgody na utrwalenie i rozpowszechnianie wizerunku uczestnika projektu pn. „Małopolska Chmura Edukacyjna – nowy model nauczania”, realizowanego w ramach Regionalnego Programu Operacyjnego Województwa Małopolskiego na lata 2014-2020, stanowiącej załącznik nr 6 do niniejszego regulaminu,</w:t>
      </w:r>
    </w:p>
    <w:p w14:paraId="7966C053" w14:textId="77777777" w:rsidR="00D775CC" w:rsidRPr="00D775CC" w:rsidRDefault="00D775CC" w:rsidP="008D4452">
      <w:pPr>
        <w:numPr>
          <w:ilvl w:val="2"/>
          <w:numId w:val="31"/>
        </w:numPr>
        <w:tabs>
          <w:tab w:val="num" w:pos="567"/>
          <w:tab w:val="num" w:pos="851"/>
        </w:tabs>
        <w:spacing w:after="0" w:line="240" w:lineRule="auto"/>
        <w:ind w:left="567" w:hanging="283"/>
        <w:jc w:val="both"/>
        <w:rPr>
          <w:rFonts w:ascii="Arial" w:eastAsia="Times New Roman" w:hAnsi="Arial" w:cs="Arial"/>
        </w:rPr>
      </w:pPr>
      <w:r w:rsidRPr="00D775CC">
        <w:rPr>
          <w:rFonts w:ascii="Arial" w:eastAsia="Times New Roman" w:hAnsi="Arial" w:cs="Arial"/>
        </w:rPr>
        <w:t>uczestnictwa zajęciach organizowanych w ramach danej formy wsparcia,</w:t>
      </w:r>
    </w:p>
    <w:p w14:paraId="75ED19CC" w14:textId="77777777" w:rsidR="00D775CC" w:rsidRPr="00D775CC" w:rsidRDefault="00D775CC" w:rsidP="008D4452">
      <w:pPr>
        <w:numPr>
          <w:ilvl w:val="2"/>
          <w:numId w:val="31"/>
        </w:numPr>
        <w:tabs>
          <w:tab w:val="num" w:pos="567"/>
          <w:tab w:val="num" w:pos="851"/>
        </w:tabs>
        <w:spacing w:after="0" w:line="240" w:lineRule="auto"/>
        <w:ind w:left="567" w:hanging="283"/>
        <w:jc w:val="both"/>
        <w:rPr>
          <w:rFonts w:ascii="Arial" w:eastAsia="Times New Roman" w:hAnsi="Arial" w:cs="Arial"/>
        </w:rPr>
      </w:pPr>
      <w:r w:rsidRPr="00D775CC">
        <w:rPr>
          <w:rFonts w:ascii="Arial" w:eastAsia="Times New Roman" w:hAnsi="Arial" w:cs="Arial"/>
        </w:rPr>
        <w:t>uczestnictwa w procesie ewaluacji projektu.</w:t>
      </w:r>
    </w:p>
    <w:p w14:paraId="2403ABCF"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Osoba zakwalifikowana do uczestnictwa w formach wsparcia wymienionych w </w:t>
      </w:r>
      <w:r w:rsidRPr="00D775CC">
        <w:rPr>
          <w:rFonts w:ascii="Arial" w:eastAsia="Times New Roman" w:hAnsi="Arial" w:cs="Arial"/>
          <w:bCs/>
        </w:rPr>
        <w:t>§ 3</w:t>
      </w:r>
      <w:r w:rsidRPr="00D775CC">
        <w:rPr>
          <w:rFonts w:ascii="Arial" w:eastAsia="Times New Roman" w:hAnsi="Arial" w:cs="Arial"/>
          <w:b/>
          <w:bCs/>
        </w:rPr>
        <w:t xml:space="preserve"> </w:t>
      </w:r>
      <w:r w:rsidRPr="00D775CC">
        <w:rPr>
          <w:rFonts w:ascii="Arial" w:eastAsia="Times New Roman" w:hAnsi="Arial" w:cs="Arial"/>
        </w:rPr>
        <w:t>może zostać skreślona z listy uczestników w następujących przypadkach:</w:t>
      </w:r>
    </w:p>
    <w:p w14:paraId="3BE2F20D" w14:textId="77777777" w:rsidR="00D775CC" w:rsidRPr="00D775CC" w:rsidRDefault="00D775CC" w:rsidP="008D4452">
      <w:pPr>
        <w:numPr>
          <w:ilvl w:val="0"/>
          <w:numId w:val="35"/>
        </w:numPr>
        <w:tabs>
          <w:tab w:val="num" w:pos="567"/>
        </w:tabs>
        <w:spacing w:after="0" w:line="240" w:lineRule="auto"/>
        <w:ind w:left="567" w:hanging="283"/>
        <w:jc w:val="both"/>
        <w:rPr>
          <w:rFonts w:ascii="Arial" w:eastAsia="Times New Roman" w:hAnsi="Arial" w:cs="Arial"/>
        </w:rPr>
      </w:pPr>
      <w:r w:rsidRPr="00D775CC">
        <w:rPr>
          <w:rFonts w:ascii="Arial" w:eastAsia="Times New Roman" w:hAnsi="Arial" w:cs="Arial"/>
        </w:rPr>
        <w:t>na wniosek nauczyciela/prowadzącego zajęcia uzasadniony rażącym naruszaniem zasad uczestnictwa w zajęciach,</w:t>
      </w:r>
    </w:p>
    <w:p w14:paraId="0C6CAC00" w14:textId="77777777" w:rsidR="00D775CC" w:rsidRPr="00D775CC" w:rsidRDefault="00D775CC" w:rsidP="008D4452">
      <w:pPr>
        <w:numPr>
          <w:ilvl w:val="0"/>
          <w:numId w:val="35"/>
        </w:numPr>
        <w:tabs>
          <w:tab w:val="num" w:pos="567"/>
        </w:tabs>
        <w:spacing w:after="0" w:line="240" w:lineRule="auto"/>
        <w:ind w:left="567" w:hanging="283"/>
        <w:jc w:val="both"/>
        <w:rPr>
          <w:rFonts w:ascii="Arial" w:eastAsia="Times New Roman" w:hAnsi="Arial" w:cs="Arial"/>
        </w:rPr>
      </w:pPr>
      <w:r w:rsidRPr="00D775CC">
        <w:rPr>
          <w:rFonts w:ascii="Arial" w:eastAsia="Times New Roman" w:hAnsi="Arial" w:cs="Arial"/>
        </w:rPr>
        <w:t>w przypadku nieusprawiedliwionej nieobecności /przy czym jedynym usprawiedliwieniem nieobecności uczestnika na poszczególnych formach wsparcia jest choroba lub wypadek losowy/</w:t>
      </w:r>
    </w:p>
    <w:p w14:paraId="400F3638" w14:textId="77777777" w:rsidR="00D775CC" w:rsidRPr="00D775CC" w:rsidRDefault="00D775CC" w:rsidP="008D4452">
      <w:pPr>
        <w:numPr>
          <w:ilvl w:val="0"/>
          <w:numId w:val="35"/>
        </w:numPr>
        <w:tabs>
          <w:tab w:val="num" w:pos="567"/>
        </w:tabs>
        <w:spacing w:after="0" w:line="240" w:lineRule="auto"/>
        <w:ind w:left="567" w:hanging="283"/>
        <w:jc w:val="both"/>
        <w:rPr>
          <w:rFonts w:ascii="Arial" w:eastAsia="Times New Roman" w:hAnsi="Arial" w:cs="Arial"/>
        </w:rPr>
      </w:pPr>
      <w:r w:rsidRPr="00D775CC">
        <w:rPr>
          <w:rFonts w:ascii="Arial" w:eastAsia="Times New Roman" w:hAnsi="Arial" w:cs="Arial"/>
        </w:rPr>
        <w:t>w przypadku rezygnacji uczestnika,</w:t>
      </w:r>
    </w:p>
    <w:p w14:paraId="229FE15B" w14:textId="77777777" w:rsidR="00D775CC" w:rsidRPr="00D775CC" w:rsidRDefault="00D775CC" w:rsidP="008D4452">
      <w:pPr>
        <w:numPr>
          <w:ilvl w:val="0"/>
          <w:numId w:val="35"/>
        </w:numPr>
        <w:tabs>
          <w:tab w:val="num" w:pos="567"/>
        </w:tabs>
        <w:spacing w:after="0" w:line="240" w:lineRule="auto"/>
        <w:ind w:left="567" w:hanging="283"/>
        <w:jc w:val="both"/>
        <w:rPr>
          <w:rFonts w:ascii="Arial" w:eastAsia="Times New Roman" w:hAnsi="Arial" w:cs="Arial"/>
        </w:rPr>
      </w:pPr>
      <w:r w:rsidRPr="00D775CC">
        <w:rPr>
          <w:rFonts w:ascii="Arial" w:eastAsia="Times New Roman" w:hAnsi="Arial" w:cs="Arial"/>
        </w:rPr>
        <w:t>w przypadku skreślenia uczestnika z listy uczniów danej szkoły.</w:t>
      </w:r>
    </w:p>
    <w:p w14:paraId="6A951FD2"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Skreślenia ucznia z listy uczestników projektu w przypadkach, o których mowa w ust.4 dokonuje Komisja Rekrutacyjna wpisując jednocześnie na listę Beneficjentów Ostatecznych kolejną osobę z listy rezerwowej.</w:t>
      </w:r>
    </w:p>
    <w:p w14:paraId="75F2AB3B"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Uczestnicy, którzy nie spełnią któregokolwiek z wymogów określonych w niniejszym Regulaminie lub podadzą nieprawdziwe informacje, zostaną wykluczeni z udziału w projekcie.</w:t>
      </w:r>
    </w:p>
    <w:p w14:paraId="799FDE81"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W przypadku rezygnacji osoby z uczestnictwa w danej formie wsparcia zostanie </w:t>
      </w:r>
      <w:r w:rsidRPr="00D775CC">
        <w:rPr>
          <w:rFonts w:ascii="Arial" w:eastAsia="Times New Roman" w:hAnsi="Arial" w:cs="Arial"/>
        </w:rPr>
        <w:br/>
        <w:t>ona wykluczona z udziału w innych formach wsparcia.</w:t>
      </w:r>
    </w:p>
    <w:p w14:paraId="0528069C" w14:textId="77777777" w:rsidR="00D775CC" w:rsidRPr="00D775CC" w:rsidRDefault="00D775CC" w:rsidP="008D4452">
      <w:pPr>
        <w:numPr>
          <w:ilvl w:val="0"/>
          <w:numId w:val="29"/>
        </w:numPr>
        <w:tabs>
          <w:tab w:val="num" w:pos="284"/>
        </w:tabs>
        <w:spacing w:after="0" w:line="240" w:lineRule="auto"/>
        <w:ind w:left="284" w:hanging="284"/>
        <w:jc w:val="both"/>
        <w:rPr>
          <w:rFonts w:ascii="Arial" w:eastAsia="Times New Roman" w:hAnsi="Arial" w:cs="Arial"/>
        </w:rPr>
      </w:pPr>
      <w:r w:rsidRPr="00D775CC">
        <w:rPr>
          <w:rFonts w:ascii="Arial" w:eastAsia="Times New Roman" w:hAnsi="Arial" w:cs="Arial"/>
        </w:rPr>
        <w:t xml:space="preserve">Osoby wpisane na listę rezerwową mogą zostać wybrane do udziału w formach wsparcia wymienionych w </w:t>
      </w:r>
      <w:r w:rsidRPr="00D775CC">
        <w:rPr>
          <w:rFonts w:ascii="Arial" w:eastAsia="Times New Roman" w:hAnsi="Arial" w:cs="Arial"/>
          <w:bCs/>
        </w:rPr>
        <w:t>§ 3</w:t>
      </w:r>
      <w:r w:rsidRPr="00D775CC">
        <w:rPr>
          <w:rFonts w:ascii="Arial" w:eastAsia="Times New Roman" w:hAnsi="Arial" w:cs="Arial"/>
          <w:b/>
          <w:bCs/>
        </w:rPr>
        <w:t xml:space="preserve"> </w:t>
      </w:r>
      <w:r w:rsidRPr="00D775CC">
        <w:rPr>
          <w:rFonts w:ascii="Arial" w:eastAsia="Times New Roman" w:hAnsi="Arial" w:cs="Arial"/>
        </w:rPr>
        <w:t>w przypadku zwolnienia miejsca na skutek czyjejś rezygnacji lub skreślenia z listy w przypadkach, o których mowa w ust. 4.</w:t>
      </w:r>
    </w:p>
    <w:p w14:paraId="6B923901" w14:textId="77777777" w:rsidR="00D775CC" w:rsidRPr="00D775CC" w:rsidRDefault="00D775CC" w:rsidP="00D775CC">
      <w:pPr>
        <w:spacing w:after="0" w:line="240" w:lineRule="auto"/>
        <w:jc w:val="center"/>
        <w:rPr>
          <w:rFonts w:ascii="Arial" w:eastAsia="Times New Roman" w:hAnsi="Arial" w:cs="Arial"/>
          <w:b/>
        </w:rPr>
      </w:pPr>
    </w:p>
    <w:p w14:paraId="63A1CD41" w14:textId="77777777" w:rsidR="00D775CC" w:rsidRPr="00D775CC" w:rsidRDefault="00D775CC" w:rsidP="00D775CC">
      <w:pPr>
        <w:spacing w:after="0" w:line="240" w:lineRule="auto"/>
        <w:jc w:val="center"/>
        <w:rPr>
          <w:rFonts w:ascii="Arial" w:eastAsia="Times New Roman" w:hAnsi="Arial" w:cs="Arial"/>
          <w:b/>
        </w:rPr>
      </w:pPr>
    </w:p>
    <w:p w14:paraId="514C140C" w14:textId="77777777" w:rsidR="00D775CC" w:rsidRPr="00D775CC" w:rsidRDefault="00D775CC" w:rsidP="00D775CC">
      <w:pPr>
        <w:spacing w:after="0" w:line="240" w:lineRule="auto"/>
        <w:jc w:val="center"/>
        <w:rPr>
          <w:rFonts w:ascii="Arial" w:eastAsia="Times New Roman" w:hAnsi="Arial" w:cs="Arial"/>
          <w:b/>
        </w:rPr>
      </w:pPr>
      <w:r w:rsidRPr="00D775CC">
        <w:rPr>
          <w:rFonts w:ascii="Arial" w:eastAsia="Times New Roman" w:hAnsi="Arial" w:cs="Arial"/>
          <w:b/>
        </w:rPr>
        <w:t>§ 8</w:t>
      </w:r>
    </w:p>
    <w:p w14:paraId="6EA9FD9A" w14:textId="77777777" w:rsidR="00D775CC" w:rsidRPr="00D775CC" w:rsidRDefault="00D775CC" w:rsidP="00D775CC">
      <w:pPr>
        <w:spacing w:after="0" w:line="240" w:lineRule="auto"/>
        <w:jc w:val="center"/>
        <w:rPr>
          <w:rFonts w:ascii="Arial" w:eastAsia="Times New Roman" w:hAnsi="Arial" w:cs="Arial"/>
          <w:b/>
          <w:bCs/>
        </w:rPr>
      </w:pPr>
      <w:r w:rsidRPr="00D775CC">
        <w:rPr>
          <w:rFonts w:ascii="Arial" w:eastAsia="Times New Roman" w:hAnsi="Arial" w:cs="Arial"/>
          <w:b/>
          <w:bCs/>
        </w:rPr>
        <w:t>Postanowienia końcowe</w:t>
      </w:r>
    </w:p>
    <w:p w14:paraId="0A72F6B5" w14:textId="77777777" w:rsidR="00D775CC" w:rsidRPr="00D775CC" w:rsidRDefault="00D775CC" w:rsidP="00D775CC">
      <w:pPr>
        <w:spacing w:after="0" w:line="240" w:lineRule="auto"/>
        <w:jc w:val="both"/>
        <w:rPr>
          <w:rFonts w:ascii="Arial" w:eastAsia="Times New Roman" w:hAnsi="Arial" w:cs="Arial"/>
        </w:rPr>
      </w:pPr>
    </w:p>
    <w:p w14:paraId="776F37AC" w14:textId="77777777" w:rsidR="00D775CC" w:rsidRPr="00D775CC" w:rsidRDefault="00D775CC" w:rsidP="008D4452">
      <w:pPr>
        <w:numPr>
          <w:ilvl w:val="0"/>
          <w:numId w:val="58"/>
        </w:numPr>
        <w:tabs>
          <w:tab w:val="num" w:pos="2880"/>
        </w:tabs>
        <w:spacing w:after="0" w:line="240" w:lineRule="auto"/>
        <w:jc w:val="both"/>
        <w:rPr>
          <w:rFonts w:ascii="Arial" w:eastAsia="Times New Roman" w:hAnsi="Arial" w:cs="Arial"/>
        </w:rPr>
      </w:pPr>
      <w:r w:rsidRPr="00D775CC">
        <w:rPr>
          <w:rFonts w:ascii="Arial" w:eastAsia="Times New Roman" w:hAnsi="Arial" w:cs="Arial"/>
        </w:rPr>
        <w:t xml:space="preserve">Regulamin wchodzi w życie z dniem jego podpisania i obowiązuje do zakończenia </w:t>
      </w:r>
      <w:r w:rsidRPr="00D775CC">
        <w:rPr>
          <w:rFonts w:ascii="Arial" w:eastAsia="Times New Roman" w:hAnsi="Arial" w:cs="Arial"/>
        </w:rPr>
        <w:br/>
        <w:t>projektu.</w:t>
      </w:r>
    </w:p>
    <w:p w14:paraId="00B7AAFD" w14:textId="77777777" w:rsidR="00D775CC" w:rsidRPr="00D775CC" w:rsidRDefault="00D775CC" w:rsidP="008D4452">
      <w:pPr>
        <w:numPr>
          <w:ilvl w:val="0"/>
          <w:numId w:val="58"/>
        </w:numPr>
        <w:tabs>
          <w:tab w:val="num" w:pos="2880"/>
        </w:tabs>
        <w:spacing w:after="0" w:line="240" w:lineRule="auto"/>
        <w:jc w:val="both"/>
        <w:rPr>
          <w:rFonts w:ascii="Arial" w:eastAsia="Times New Roman" w:hAnsi="Arial" w:cs="Arial"/>
        </w:rPr>
      </w:pPr>
      <w:r w:rsidRPr="00D775CC">
        <w:rPr>
          <w:rFonts w:ascii="Arial" w:eastAsia="Times New Roman" w:hAnsi="Arial" w:cs="Arial"/>
        </w:rPr>
        <w:t>Aktualna treść regulaminu dostępna jest na stronie projektu www.e</w:t>
      </w:r>
      <w:hyperlink r:id="rId9" w:history="1">
        <w:r w:rsidRPr="00D775CC">
          <w:rPr>
            <w:rFonts w:ascii="Arial" w:eastAsia="Times New Roman" w:hAnsi="Arial" w:cs="Arial"/>
          </w:rPr>
          <w:t>-chmura.malopolska.pl</w:t>
        </w:r>
      </w:hyperlink>
      <w:r w:rsidRPr="00D775CC">
        <w:rPr>
          <w:rFonts w:ascii="Arial" w:eastAsia="Times New Roman" w:hAnsi="Arial" w:cs="Arial"/>
        </w:rPr>
        <w:t>, w siedzibie Lidera Projektu, a także w siedzibach Partnerów Projektu.</w:t>
      </w:r>
    </w:p>
    <w:p w14:paraId="212755CC" w14:textId="77777777" w:rsidR="00D775CC" w:rsidRPr="00D775CC" w:rsidRDefault="00D775CC" w:rsidP="008D4452">
      <w:pPr>
        <w:numPr>
          <w:ilvl w:val="0"/>
          <w:numId w:val="58"/>
        </w:numPr>
        <w:tabs>
          <w:tab w:val="num" w:pos="2880"/>
        </w:tabs>
        <w:spacing w:after="0" w:line="240" w:lineRule="auto"/>
        <w:jc w:val="both"/>
        <w:rPr>
          <w:rFonts w:ascii="Arial" w:eastAsia="Times New Roman" w:hAnsi="Arial" w:cs="Arial"/>
        </w:rPr>
      </w:pPr>
      <w:r w:rsidRPr="00D775CC">
        <w:rPr>
          <w:rFonts w:ascii="Arial" w:eastAsia="Times New Roman" w:hAnsi="Arial" w:cs="Arial"/>
        </w:rPr>
        <w:t>Lider Projektu zastrzega sobie prawo do decydowania w  sprawach nieuregulowanych niniejszym regulaminem oraz sytuacjach spornych w oparciu o przepisy prawa powszechnego oraz wewnętrzne regulacje Lidera Projektu.</w:t>
      </w:r>
    </w:p>
    <w:p w14:paraId="7D133B30" w14:textId="77777777" w:rsidR="00D775CC" w:rsidRPr="00D775CC" w:rsidRDefault="00D775CC" w:rsidP="008D4452">
      <w:pPr>
        <w:numPr>
          <w:ilvl w:val="0"/>
          <w:numId w:val="58"/>
        </w:numPr>
        <w:tabs>
          <w:tab w:val="num" w:pos="2880"/>
        </w:tabs>
        <w:spacing w:after="0" w:line="240" w:lineRule="auto"/>
        <w:jc w:val="both"/>
        <w:rPr>
          <w:rFonts w:ascii="Arial" w:eastAsia="Times New Roman" w:hAnsi="Arial" w:cs="Arial"/>
        </w:rPr>
      </w:pPr>
      <w:r w:rsidRPr="00D775CC">
        <w:rPr>
          <w:rFonts w:ascii="Arial" w:eastAsia="Times New Roman" w:hAnsi="Arial" w:cs="Arial"/>
        </w:rPr>
        <w:t xml:space="preserve">Wątpliwości wynikające ze stosowania niniejszego regulaminu oraz sprawy nieregulowane </w:t>
      </w:r>
      <w:r w:rsidRPr="00D775CC">
        <w:rPr>
          <w:rFonts w:ascii="Arial" w:eastAsia="Times New Roman" w:hAnsi="Arial" w:cs="Arial"/>
        </w:rPr>
        <w:br/>
        <w:t>w niniejszym regulaminie rozstrzygane będą indywidualnie przez kierownika projektu „Małopolska Chmura Edukacyjna – nowy model nauczania”.</w:t>
      </w:r>
    </w:p>
    <w:p w14:paraId="65D2A219" w14:textId="77777777" w:rsidR="00D775CC" w:rsidRPr="00D775CC" w:rsidRDefault="00D775CC" w:rsidP="008D4452">
      <w:pPr>
        <w:numPr>
          <w:ilvl w:val="0"/>
          <w:numId w:val="58"/>
        </w:numPr>
        <w:tabs>
          <w:tab w:val="num" w:pos="2880"/>
        </w:tabs>
        <w:spacing w:after="0" w:line="240" w:lineRule="auto"/>
        <w:jc w:val="both"/>
        <w:rPr>
          <w:rFonts w:ascii="Arial" w:eastAsia="Times New Roman" w:hAnsi="Arial" w:cs="Arial"/>
        </w:rPr>
      </w:pPr>
      <w:r w:rsidRPr="00D775CC">
        <w:rPr>
          <w:rFonts w:ascii="Arial" w:eastAsia="Times New Roman" w:hAnsi="Arial" w:cs="Arial"/>
        </w:rPr>
        <w:t>W sprawach nieuregulowanych niniejszym Regulaminem znajdują zastosowanie obowiązujące przepisy prawa powszechnego oraz wewnętrzne regulacje i wytyczne związane z realizacją projektu „Małopolska Chmura Edukacyjna – nowy model nauczania”.</w:t>
      </w:r>
    </w:p>
    <w:p w14:paraId="0DBD6D51" w14:textId="29D59BE4" w:rsidR="00725AF2" w:rsidRDefault="00D775CC" w:rsidP="003E4AD7">
      <w:pPr>
        <w:numPr>
          <w:ilvl w:val="0"/>
          <w:numId w:val="58"/>
        </w:numPr>
        <w:tabs>
          <w:tab w:val="num" w:pos="2880"/>
        </w:tabs>
        <w:spacing w:after="0" w:line="240" w:lineRule="auto"/>
        <w:jc w:val="both"/>
        <w:rPr>
          <w:rFonts w:ascii="Arial" w:eastAsia="Times New Roman" w:hAnsi="Arial" w:cs="Arial"/>
        </w:rPr>
      </w:pPr>
      <w:r w:rsidRPr="00D775CC">
        <w:rPr>
          <w:rFonts w:ascii="Arial" w:eastAsia="Times New Roman" w:hAnsi="Arial" w:cs="Arial"/>
        </w:rPr>
        <w:t xml:space="preserve">Lider Projektu zastrzega sobie prawo do zmian w niniejszym Regulaminie </w:t>
      </w:r>
      <w:r w:rsidRPr="00D775CC">
        <w:rPr>
          <w:rFonts w:ascii="Arial" w:eastAsia="Times New Roman" w:hAnsi="Arial" w:cs="Arial"/>
        </w:rPr>
        <w:br/>
        <w:t>i wprowadzania dodatkowych postanowień, o czym poinformuje na stronie internetowej projektu.</w:t>
      </w:r>
    </w:p>
    <w:p w14:paraId="02CA3447" w14:textId="77777777" w:rsidR="003E4AD7" w:rsidRPr="003E4AD7" w:rsidRDefault="003E4AD7" w:rsidP="003E4AD7">
      <w:pPr>
        <w:spacing w:after="0" w:line="240" w:lineRule="auto"/>
        <w:ind w:left="540"/>
        <w:jc w:val="both"/>
        <w:rPr>
          <w:rFonts w:ascii="Arial" w:eastAsia="Times New Roman" w:hAnsi="Arial" w:cs="Arial"/>
        </w:rPr>
      </w:pPr>
    </w:p>
    <w:p w14:paraId="39AF635F" w14:textId="77777777" w:rsidR="00D775CC" w:rsidRPr="00D775CC" w:rsidRDefault="00D775CC" w:rsidP="00D775CC">
      <w:pPr>
        <w:autoSpaceDE w:val="0"/>
        <w:autoSpaceDN w:val="0"/>
        <w:adjustRightInd w:val="0"/>
        <w:spacing w:after="0" w:line="240" w:lineRule="auto"/>
        <w:jc w:val="right"/>
        <w:rPr>
          <w:rFonts w:ascii="Arial" w:eastAsia="Times New Roman" w:hAnsi="Arial" w:cs="Arial"/>
          <w:sz w:val="20"/>
          <w:szCs w:val="20"/>
        </w:rPr>
      </w:pPr>
      <w:r w:rsidRPr="00D775CC">
        <w:rPr>
          <w:rFonts w:ascii="Arial" w:eastAsia="Times New Roman" w:hAnsi="Arial" w:cs="Arial"/>
          <w:sz w:val="20"/>
          <w:szCs w:val="20"/>
        </w:rPr>
        <w:t>Załącznik nr 1</w:t>
      </w:r>
    </w:p>
    <w:p w14:paraId="188407E2" w14:textId="77777777" w:rsidR="00D775CC" w:rsidRPr="00D775CC" w:rsidRDefault="00D775CC" w:rsidP="00D775CC">
      <w:pPr>
        <w:spacing w:after="0" w:line="240" w:lineRule="auto"/>
        <w:jc w:val="right"/>
        <w:rPr>
          <w:rFonts w:ascii="Arial" w:eastAsia="Times New Roman" w:hAnsi="Arial" w:cs="Arial"/>
          <w:sz w:val="20"/>
          <w:szCs w:val="20"/>
        </w:rPr>
      </w:pPr>
      <w:r w:rsidRPr="00D775CC">
        <w:rPr>
          <w:rFonts w:ascii="Arial" w:eastAsia="Times New Roman" w:hAnsi="Arial" w:cs="Arial"/>
          <w:sz w:val="20"/>
          <w:szCs w:val="20"/>
        </w:rPr>
        <w:t xml:space="preserve">do Regulaminu rekrutacji i uczestnictwa w projekcie </w:t>
      </w:r>
    </w:p>
    <w:p w14:paraId="1C2F30CF" w14:textId="77777777" w:rsidR="00D775CC" w:rsidRPr="00D775CC" w:rsidRDefault="00D775CC" w:rsidP="00D775CC">
      <w:pPr>
        <w:autoSpaceDE w:val="0"/>
        <w:autoSpaceDN w:val="0"/>
        <w:adjustRightInd w:val="0"/>
        <w:spacing w:after="0" w:line="240" w:lineRule="auto"/>
        <w:ind w:right="33"/>
        <w:jc w:val="right"/>
        <w:rPr>
          <w:rFonts w:ascii="Arial" w:eastAsia="Times New Roman" w:hAnsi="Arial" w:cs="Arial"/>
          <w:sz w:val="20"/>
          <w:szCs w:val="20"/>
        </w:rPr>
      </w:pPr>
      <w:r w:rsidRPr="00D775CC">
        <w:rPr>
          <w:rFonts w:ascii="Arial" w:eastAsia="Times New Roman" w:hAnsi="Arial" w:cs="Arial"/>
          <w:sz w:val="20"/>
          <w:szCs w:val="20"/>
        </w:rPr>
        <w:t>pn. „Małopolska Chmura Edukacyjna – nowy model nauczania”</w:t>
      </w:r>
    </w:p>
    <w:p w14:paraId="59704885" w14:textId="77777777" w:rsidR="00D775CC" w:rsidRPr="00D775CC" w:rsidRDefault="00D775CC" w:rsidP="00D775CC">
      <w:pPr>
        <w:autoSpaceDE w:val="0"/>
        <w:autoSpaceDN w:val="0"/>
        <w:adjustRightInd w:val="0"/>
        <w:spacing w:after="0" w:line="240" w:lineRule="auto"/>
        <w:ind w:right="33"/>
        <w:jc w:val="right"/>
        <w:rPr>
          <w:rFonts w:ascii="Arial" w:eastAsia="Times New Roman" w:hAnsi="Arial" w:cs="Arial"/>
          <w:sz w:val="20"/>
          <w:szCs w:val="20"/>
        </w:rPr>
      </w:pPr>
      <w:r w:rsidRPr="00D775CC">
        <w:rPr>
          <w:rFonts w:ascii="Arial" w:eastAsia="Times New Roman" w:hAnsi="Arial" w:cs="Arial"/>
          <w:sz w:val="20"/>
          <w:szCs w:val="20"/>
        </w:rPr>
        <w:t>w ramach Regionalnego Programu Operacyjnego</w:t>
      </w:r>
    </w:p>
    <w:p w14:paraId="439AEF8E" w14:textId="77777777" w:rsidR="00D775CC" w:rsidRPr="00D775CC" w:rsidRDefault="00D775CC" w:rsidP="00D775CC">
      <w:pPr>
        <w:autoSpaceDE w:val="0"/>
        <w:autoSpaceDN w:val="0"/>
        <w:adjustRightInd w:val="0"/>
        <w:spacing w:after="0" w:line="240" w:lineRule="auto"/>
        <w:ind w:right="33"/>
        <w:jc w:val="right"/>
        <w:rPr>
          <w:rFonts w:ascii="Arial" w:eastAsia="Times New Roman" w:hAnsi="Arial" w:cs="Arial"/>
          <w:sz w:val="20"/>
          <w:szCs w:val="20"/>
          <w:highlight w:val="yellow"/>
        </w:rPr>
      </w:pPr>
      <w:r w:rsidRPr="00D775CC">
        <w:rPr>
          <w:rFonts w:ascii="Arial" w:eastAsia="Times New Roman" w:hAnsi="Arial" w:cs="Arial"/>
          <w:sz w:val="20"/>
          <w:szCs w:val="20"/>
        </w:rPr>
        <w:t>Województwa Małopolskiego na lata 2014-2020</w:t>
      </w:r>
    </w:p>
    <w:p w14:paraId="29E5013D" w14:textId="77777777" w:rsidR="00D775CC" w:rsidRPr="00D775CC" w:rsidRDefault="00D775CC" w:rsidP="00D775CC">
      <w:pPr>
        <w:autoSpaceDE w:val="0"/>
        <w:autoSpaceDN w:val="0"/>
        <w:adjustRightInd w:val="0"/>
        <w:spacing w:after="120" w:line="240" w:lineRule="auto"/>
        <w:jc w:val="center"/>
        <w:rPr>
          <w:rFonts w:ascii="Arial" w:eastAsia="Times New Roman" w:hAnsi="Arial" w:cs="Arial"/>
          <w:highlight w:val="yellow"/>
        </w:rPr>
      </w:pPr>
      <w:r w:rsidRPr="00D775CC">
        <w:rPr>
          <w:rFonts w:ascii="Arial" w:eastAsia="Times New Roman" w:hAnsi="Arial" w:cs="Arial"/>
          <w:highlight w:val="yellow"/>
        </w:rPr>
        <w:t xml:space="preserve"> </w:t>
      </w:r>
    </w:p>
    <w:p w14:paraId="516D5527" w14:textId="77777777" w:rsidR="00D775CC" w:rsidRPr="00D775CC" w:rsidRDefault="00D775CC" w:rsidP="00D775CC">
      <w:pPr>
        <w:autoSpaceDE w:val="0"/>
        <w:autoSpaceDN w:val="0"/>
        <w:adjustRightInd w:val="0"/>
        <w:spacing w:after="120" w:line="240" w:lineRule="auto"/>
        <w:jc w:val="center"/>
        <w:rPr>
          <w:rFonts w:ascii="Arial" w:eastAsia="Times New Roman" w:hAnsi="Arial" w:cs="Arial"/>
          <w:b/>
        </w:rPr>
      </w:pPr>
      <w:r w:rsidRPr="00D775CC">
        <w:rPr>
          <w:rFonts w:ascii="Arial" w:eastAsia="Times New Roman" w:hAnsi="Arial" w:cs="Arial"/>
          <w:b/>
        </w:rPr>
        <w:t xml:space="preserve">Formularz Zgłoszenia ucznia do projektu </w:t>
      </w:r>
      <w:r w:rsidRPr="00D775CC">
        <w:rPr>
          <w:rFonts w:ascii="Arial" w:eastAsia="Times New Roman" w:hAnsi="Arial" w:cs="Arial"/>
          <w:b/>
        </w:rPr>
        <w:br/>
        <w:t>„Małopolska Chmura Edukacyjna – nowy model nauczania”</w:t>
      </w:r>
    </w:p>
    <w:p w14:paraId="6A68AAC2" w14:textId="77777777" w:rsidR="00D775CC" w:rsidRPr="00D775CC" w:rsidRDefault="00D775CC" w:rsidP="00D775CC">
      <w:pPr>
        <w:spacing w:after="0" w:line="240" w:lineRule="auto"/>
        <w:ind w:right="-632"/>
        <w:rPr>
          <w:rFonts w:ascii="Arial" w:eastAsia="Times New Roman" w:hAnsi="Arial" w:cs="Arial"/>
        </w:rPr>
      </w:pPr>
    </w:p>
    <w:p w14:paraId="4C6BBC67" w14:textId="77777777" w:rsidR="00D775CC" w:rsidRPr="00D775CC" w:rsidRDefault="00D775CC" w:rsidP="00D775CC">
      <w:pPr>
        <w:spacing w:after="0" w:line="240" w:lineRule="auto"/>
        <w:ind w:right="-632"/>
        <w:rPr>
          <w:rFonts w:ascii="Arial" w:eastAsia="Times New Roman" w:hAnsi="Arial" w:cs="Arial"/>
        </w:rPr>
      </w:pPr>
    </w:p>
    <w:p w14:paraId="5C2792C8" w14:textId="77777777" w:rsidR="00D775CC" w:rsidRPr="00D775CC" w:rsidRDefault="00D775CC" w:rsidP="00D775CC">
      <w:pPr>
        <w:spacing w:after="0" w:line="240" w:lineRule="auto"/>
        <w:ind w:right="-632"/>
        <w:rPr>
          <w:rFonts w:ascii="Arial" w:eastAsia="Times New Roman" w:hAnsi="Arial" w:cs="Arial"/>
          <w:b/>
          <w:u w:val="single"/>
        </w:rPr>
      </w:pPr>
      <w:r w:rsidRPr="00D775CC">
        <w:rPr>
          <w:rFonts w:ascii="Arial" w:eastAsia="Times New Roman" w:hAnsi="Arial" w:cs="Arial"/>
          <w:b/>
          <w:u w:val="single"/>
        </w:rPr>
        <w:t>Dane ucznia:</w:t>
      </w:r>
    </w:p>
    <w:p w14:paraId="7536FAEA" w14:textId="64ADD2AA" w:rsidR="00D775CC" w:rsidRPr="00D775CC" w:rsidRDefault="00D775CC" w:rsidP="00D775CC">
      <w:pPr>
        <w:spacing w:after="0" w:line="240" w:lineRule="auto"/>
        <w:ind w:right="-632"/>
        <w:rPr>
          <w:rFonts w:ascii="Arial" w:eastAsia="Times New Roman" w:hAnsi="Arial" w:cs="Arial"/>
        </w:rPr>
      </w:pPr>
      <w:r w:rsidRPr="00D775CC">
        <w:rPr>
          <w:rFonts w:ascii="Arial" w:eastAsia="Times New Roman" w:hAnsi="Arial" w:cs="Arial"/>
        </w:rPr>
        <w:t>Nazwa szkoły, do której uczeń uczęszcza:……………………………………………………………………….....</w:t>
      </w:r>
      <w:r w:rsidR="00FC4E73">
        <w:rPr>
          <w:rFonts w:ascii="Arial" w:eastAsia="Times New Roman" w:hAnsi="Arial" w:cs="Arial"/>
        </w:rPr>
        <w:t>......................................</w:t>
      </w:r>
    </w:p>
    <w:p w14:paraId="5944D14D" w14:textId="7B77A337" w:rsidR="00D775CC" w:rsidRPr="00D775CC" w:rsidRDefault="00D775CC" w:rsidP="00D775CC">
      <w:pPr>
        <w:spacing w:after="0" w:line="240" w:lineRule="auto"/>
        <w:ind w:right="-632"/>
        <w:rPr>
          <w:rFonts w:ascii="Arial" w:eastAsia="Times New Roman" w:hAnsi="Arial" w:cs="Arial"/>
        </w:rPr>
      </w:pPr>
      <w:r w:rsidRPr="00D775CC">
        <w:rPr>
          <w:rFonts w:ascii="Arial" w:eastAsia="Times New Roman" w:hAnsi="Arial" w:cs="Arial"/>
        </w:rPr>
        <w:t>Imię i nazwisko: ………………………………………………………………………………………………………...</w:t>
      </w:r>
      <w:r w:rsidR="00FC4E73">
        <w:rPr>
          <w:rFonts w:ascii="Arial" w:eastAsia="Times New Roman" w:hAnsi="Arial" w:cs="Arial"/>
        </w:rPr>
        <w:t>...............</w:t>
      </w:r>
    </w:p>
    <w:p w14:paraId="401E5F33" w14:textId="331521D6" w:rsidR="00D775CC" w:rsidRPr="00D775CC" w:rsidRDefault="00D775CC" w:rsidP="00D775CC">
      <w:pPr>
        <w:spacing w:after="0" w:line="240" w:lineRule="auto"/>
        <w:ind w:right="-632"/>
        <w:rPr>
          <w:rFonts w:ascii="Arial" w:eastAsia="Times New Roman" w:hAnsi="Arial" w:cs="Arial"/>
        </w:rPr>
      </w:pPr>
      <w:r w:rsidRPr="00D775CC">
        <w:rPr>
          <w:rFonts w:ascii="Arial" w:eastAsia="Times New Roman" w:hAnsi="Arial" w:cs="Arial"/>
        </w:rPr>
        <w:t>Telefon kontaktowy:…………………………………………………………………………………………</w:t>
      </w:r>
      <w:r w:rsidR="00FC4E73">
        <w:rPr>
          <w:rFonts w:ascii="Arial" w:eastAsia="Times New Roman" w:hAnsi="Arial" w:cs="Arial"/>
        </w:rPr>
        <w:t>…</w:t>
      </w:r>
    </w:p>
    <w:p w14:paraId="6836F467" w14:textId="77E03E18" w:rsidR="00D775CC" w:rsidRPr="00D775CC" w:rsidRDefault="00D775CC" w:rsidP="00D775CC">
      <w:pPr>
        <w:spacing w:after="0" w:line="240" w:lineRule="auto"/>
        <w:ind w:right="-632"/>
        <w:rPr>
          <w:rFonts w:ascii="Arial" w:eastAsia="Times New Roman" w:hAnsi="Arial" w:cs="Arial"/>
        </w:rPr>
      </w:pPr>
      <w:r w:rsidRPr="00D775CC">
        <w:rPr>
          <w:rFonts w:ascii="Arial" w:eastAsia="Times New Roman" w:hAnsi="Arial" w:cs="Arial"/>
        </w:rPr>
        <w:t>Adres e-mail:…………………………</w:t>
      </w:r>
      <w:r w:rsidR="00FC4E73">
        <w:rPr>
          <w:rFonts w:ascii="Arial" w:eastAsia="Times New Roman" w:hAnsi="Arial" w:cs="Arial"/>
        </w:rPr>
        <w:t>…………………………………………………………………………</w:t>
      </w:r>
    </w:p>
    <w:p w14:paraId="1F4AFB32" w14:textId="77777777" w:rsidR="00D775CC" w:rsidRPr="00D775CC" w:rsidRDefault="00D775CC" w:rsidP="00D775CC">
      <w:pPr>
        <w:spacing w:before="120" w:after="120" w:line="240" w:lineRule="auto"/>
        <w:rPr>
          <w:rFonts w:ascii="Arial" w:eastAsia="Times New Roman" w:hAnsi="Arial" w:cs="Arial"/>
        </w:rPr>
      </w:pPr>
      <w:r w:rsidRPr="00D775CC">
        <w:rPr>
          <w:rFonts w:ascii="Arial" w:eastAsia="Times New Roman" w:hAnsi="Arial" w:cs="Arial"/>
        </w:rPr>
        <w:t>Średnia ocen ze wszystkich przedmiotów na podstawie ocen końcowych z poprzedniego semestru/roku szkolnego…………….....................................................................................................</w:t>
      </w:r>
    </w:p>
    <w:p w14:paraId="1A937699" w14:textId="77777777" w:rsidR="00D775CC" w:rsidRPr="00D775CC" w:rsidRDefault="00D775CC" w:rsidP="00D775CC">
      <w:pPr>
        <w:spacing w:after="0" w:line="240" w:lineRule="auto"/>
        <w:rPr>
          <w:rFonts w:ascii="Arial" w:eastAsia="Times New Roman" w:hAnsi="Arial" w:cs="Arial"/>
        </w:rPr>
      </w:pPr>
      <w:r w:rsidRPr="00D775CC">
        <w:rPr>
          <w:rFonts w:ascii="Arial" w:eastAsia="Times New Roman" w:hAnsi="Arial" w:cs="Arial"/>
        </w:rPr>
        <w:t xml:space="preserve">Ocena z poprzedniego semestru/roku szkolnego z wybranego przedmiotu:                                                                                       </w:t>
      </w:r>
    </w:p>
    <w:p w14:paraId="26397F5C"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fizyka,……………………………………. </w:t>
      </w:r>
    </w:p>
    <w:p w14:paraId="06D7B39C"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informatyka,………………………………</w:t>
      </w:r>
    </w:p>
    <w:p w14:paraId="1C120A37"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chemia,……………………………………</w:t>
      </w:r>
    </w:p>
    <w:p w14:paraId="7B1EAFB3"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przedsiębiorczość,……………………….</w:t>
      </w:r>
    </w:p>
    <w:p w14:paraId="6347706B"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wiedza o społeczeństwie,………………..</w:t>
      </w:r>
    </w:p>
    <w:p w14:paraId="46B0A598"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matematyka,………………………………</w:t>
      </w:r>
    </w:p>
    <w:p w14:paraId="01CD8134"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biologia,……………………………………</w:t>
      </w:r>
    </w:p>
    <w:p w14:paraId="43E25838"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geografia,………………………………….</w:t>
      </w:r>
    </w:p>
    <w:p w14:paraId="5D5F3C41"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język angielski,……………………………</w:t>
      </w:r>
    </w:p>
    <w:p w14:paraId="29976746"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język francuski,……………………………</w:t>
      </w:r>
    </w:p>
    <w:p w14:paraId="3061C438" w14:textId="77777777"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sym w:font="Wingdings" w:char="F0A8"/>
      </w:r>
      <w:r w:rsidRPr="00D775CC">
        <w:rPr>
          <w:rFonts w:ascii="Arial" w:eastAsia="Times New Roman" w:hAnsi="Arial" w:cs="Arial"/>
        </w:rPr>
        <w:t xml:space="preserve"> — język niemiecki,…………………………..</w:t>
      </w:r>
    </w:p>
    <w:p w14:paraId="31B15F61" w14:textId="77777777" w:rsidR="00D775CC" w:rsidRPr="00D775CC" w:rsidRDefault="00D775CC" w:rsidP="00D775CC">
      <w:pPr>
        <w:autoSpaceDE w:val="0"/>
        <w:autoSpaceDN w:val="0"/>
        <w:adjustRightInd w:val="0"/>
        <w:spacing w:after="0" w:line="240" w:lineRule="auto"/>
        <w:rPr>
          <w:rFonts w:ascii="Arial" w:eastAsia="Times New Roman" w:hAnsi="Arial" w:cs="Arial"/>
        </w:rPr>
      </w:pPr>
    </w:p>
    <w:p w14:paraId="70BB0CA3" w14:textId="77777777" w:rsidR="00FC4E73"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t>Udział w olimpiadzie/konkursie……………………………………….</w:t>
      </w:r>
    </w:p>
    <w:p w14:paraId="7CA4C734" w14:textId="52E0B509"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t>z wynikiem…………………………</w:t>
      </w:r>
    </w:p>
    <w:p w14:paraId="587B1438" w14:textId="77777777" w:rsidR="00D775CC" w:rsidRPr="00D775CC" w:rsidRDefault="00D775CC" w:rsidP="00D775CC">
      <w:pPr>
        <w:tabs>
          <w:tab w:val="num" w:pos="284"/>
        </w:tabs>
        <w:spacing w:after="0" w:line="240" w:lineRule="auto"/>
        <w:rPr>
          <w:rFonts w:ascii="Arial" w:eastAsia="Times New Roman" w:hAnsi="Arial" w:cs="Arial"/>
          <w:highlight w:val="yellow"/>
        </w:rPr>
      </w:pPr>
    </w:p>
    <w:p w14:paraId="5CD60631" w14:textId="7033C9D9" w:rsidR="00D775CC" w:rsidRPr="00D775CC" w:rsidRDefault="00D775CC" w:rsidP="00D775CC">
      <w:pPr>
        <w:autoSpaceDE w:val="0"/>
        <w:autoSpaceDN w:val="0"/>
        <w:adjustRightInd w:val="0"/>
        <w:spacing w:after="0" w:line="240" w:lineRule="auto"/>
        <w:rPr>
          <w:rFonts w:ascii="Arial" w:eastAsia="Times New Roman" w:hAnsi="Arial" w:cs="Arial"/>
        </w:rPr>
      </w:pPr>
      <w:r w:rsidRPr="00D775CC">
        <w:rPr>
          <w:rFonts w:ascii="Arial" w:eastAsia="Times New Roman" w:hAnsi="Arial" w:cs="Arial"/>
        </w:rPr>
        <w:t>Proszę wskazać obszar i rodzaj zajęć, w których chciałabyś/chciałbyś uczestniczyć:…………………</w:t>
      </w:r>
      <w:r w:rsidR="00FC4E73">
        <w:rPr>
          <w:rFonts w:ascii="Arial" w:eastAsia="Times New Roman" w:hAnsi="Arial" w:cs="Arial"/>
        </w:rPr>
        <w:t>………………………………………………………………………….</w:t>
      </w:r>
    </w:p>
    <w:p w14:paraId="19B868C9"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color w:val="000000"/>
        </w:rPr>
      </w:pPr>
    </w:p>
    <w:p w14:paraId="52989879"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color w:val="000000"/>
        </w:rPr>
      </w:pPr>
      <w:r w:rsidRPr="00D775CC">
        <w:rPr>
          <w:rFonts w:ascii="Arial" w:eastAsia="Times New Roman" w:hAnsi="Arial" w:cs="Arial"/>
          <w:color w:val="000000"/>
        </w:rPr>
        <w:t>Oświadczam, że zapoznałam/em się z regulaminem rekrutacji i uczestnictwa w projekcie „Małopolska Chmura Edukacyjna – nowy model nauczania” w ramach Regionalnego Programu Operacyjnego Województwa Małopolskiego na lata 2014-2020 i akceptuję jego zapisy.</w:t>
      </w:r>
    </w:p>
    <w:p w14:paraId="431E2F4D"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color w:val="000000"/>
        </w:rPr>
      </w:pPr>
    </w:p>
    <w:p w14:paraId="7809728A"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color w:val="000000"/>
        </w:rPr>
      </w:pPr>
      <w:r w:rsidRPr="00D775CC">
        <w:rPr>
          <w:rFonts w:ascii="Arial" w:eastAsia="Times New Roman" w:hAnsi="Arial" w:cs="Arial"/>
          <w:color w:val="000000"/>
        </w:rPr>
        <w:t>Oświadczam, że zostałam/zostałem pouczony iż:</w:t>
      </w:r>
    </w:p>
    <w:p w14:paraId="1D7C029C" w14:textId="53FEE04E" w:rsidR="00D775CC" w:rsidRPr="00D775CC" w:rsidRDefault="00D775CC" w:rsidP="00D775CC">
      <w:pPr>
        <w:spacing w:after="0" w:line="240" w:lineRule="auto"/>
        <w:contextualSpacing/>
        <w:jc w:val="both"/>
        <w:outlineLvl w:val="6"/>
        <w:rPr>
          <w:rFonts w:ascii="Arial" w:eastAsia="Times New Roman" w:hAnsi="Arial" w:cs="Arial"/>
        </w:rPr>
      </w:pPr>
      <w:r w:rsidRPr="00D775CC">
        <w:rPr>
          <w:rFonts w:ascii="Arial" w:eastAsia="Times New Roman" w:hAnsi="Arial" w:cs="Arial"/>
        </w:rPr>
        <w:t xml:space="preserve">Administratorem danych osobowych przetwarzanych w ramach zbioru pn. „Małopolska Chmura Edukacyjna – rekrutacja beneficjentów projektu” jest </w:t>
      </w:r>
      <w:r w:rsidRPr="00D775CC">
        <w:rPr>
          <w:rFonts w:ascii="Arial" w:eastAsia="Times New Roman" w:hAnsi="Arial" w:cs="Arial"/>
          <w:spacing w:val="-6"/>
        </w:rPr>
        <w:t xml:space="preserve">Zarząd Województwa Małopolskiego stanowiący Instytucję Zarządzającą dla </w:t>
      </w:r>
      <w:r w:rsidRPr="00D775CC">
        <w:rPr>
          <w:rFonts w:ascii="Arial" w:eastAsia="Times New Roman" w:hAnsi="Arial" w:cs="Arial"/>
        </w:rPr>
        <w:t>Regionalnego Programu Operacyjnego Województwa Małopols</w:t>
      </w:r>
      <w:r w:rsidR="0097656C">
        <w:rPr>
          <w:rFonts w:ascii="Arial" w:eastAsia="Times New Roman" w:hAnsi="Arial" w:cs="Arial"/>
        </w:rPr>
        <w:t xml:space="preserve">kiego </w:t>
      </w:r>
      <w:r w:rsidRPr="00D775CC">
        <w:rPr>
          <w:rFonts w:ascii="Arial" w:eastAsia="Times New Roman" w:hAnsi="Arial" w:cs="Arial"/>
        </w:rPr>
        <w:t>na lata 2014-2020 z siedzibą w Krakowie przy ul. Basztowej 22, 31-156 Kraków, adres do korespondencji ul. Racławicka 56, 30-017 Kraków.</w:t>
      </w:r>
    </w:p>
    <w:p w14:paraId="397CD27F"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color w:val="000000"/>
        </w:rPr>
      </w:pPr>
    </w:p>
    <w:p w14:paraId="04A411FB" w14:textId="573DA32F" w:rsidR="00D775CC" w:rsidRPr="00D775CC" w:rsidRDefault="00D775CC" w:rsidP="00D775CC">
      <w:pPr>
        <w:tabs>
          <w:tab w:val="left" w:pos="426"/>
        </w:tabs>
        <w:suppressAutoHyphens/>
        <w:autoSpaceDE w:val="0"/>
        <w:spacing w:after="0" w:line="240" w:lineRule="auto"/>
        <w:jc w:val="both"/>
        <w:rPr>
          <w:rFonts w:ascii="Arial" w:eastAsia="Times New Roman" w:hAnsi="Arial" w:cs="Arial"/>
          <w:color w:val="000000"/>
        </w:rPr>
      </w:pPr>
      <w:r w:rsidRPr="00D775CC">
        <w:rPr>
          <w:rFonts w:ascii="Arial" w:eastAsia="Times New Roman" w:hAnsi="Arial" w:cs="Arial"/>
          <w:color w:val="000000"/>
        </w:rPr>
        <w:t>Wyrażam zgod</w:t>
      </w:r>
      <w:r w:rsidRPr="00D775CC">
        <w:rPr>
          <w:rFonts w:ascii="Arial" w:eastAsia="Times New Roman" w:hAnsi="Arial" w:cs="Arial" w:hint="eastAsia"/>
          <w:color w:val="000000"/>
        </w:rPr>
        <w:t>ę</w:t>
      </w:r>
      <w:r w:rsidRPr="00D775CC">
        <w:rPr>
          <w:rFonts w:ascii="Arial" w:eastAsia="Times New Roman" w:hAnsi="Arial" w:cs="Arial"/>
          <w:color w:val="000000"/>
        </w:rPr>
        <w:t xml:space="preserve">/nie wyrażam zgody* na przetwarzanie podanych przeze mnie danych osobowych w celu: rekrutacji do form wsparcia oferowanych w ramach projektu </w:t>
      </w:r>
      <w:r w:rsidR="004D52A4">
        <w:rPr>
          <w:rFonts w:ascii="Arial" w:eastAsia="Times New Roman" w:hAnsi="Arial" w:cs="Arial"/>
          <w:color w:val="000000"/>
        </w:rPr>
        <w:br/>
      </w:r>
      <w:r w:rsidRPr="00D775CC">
        <w:rPr>
          <w:rFonts w:ascii="Arial" w:eastAsia="Times New Roman" w:hAnsi="Arial" w:cs="Arial"/>
          <w:color w:val="000000"/>
        </w:rPr>
        <w:t xml:space="preserve">pn. „Małopolska Chmura Edukacyjna – nowy model nauczania” tj. warsztatów letnich/ weekendowych *. Administratorem tak zebranych danych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który w drodze stosownej umowy powierzył podmiotowi przetwarzającemu </w:t>
      </w:r>
      <w:r w:rsidR="004D52A4">
        <w:rPr>
          <w:rFonts w:ascii="Arial" w:eastAsia="Times New Roman" w:hAnsi="Arial" w:cs="Arial"/>
          <w:color w:val="000000"/>
        </w:rPr>
        <w:br/>
      </w:r>
      <w:r w:rsidRPr="00D775CC">
        <w:rPr>
          <w:rFonts w:ascii="Arial" w:eastAsia="Times New Roman" w:hAnsi="Arial" w:cs="Arial"/>
          <w:color w:val="000000"/>
        </w:rPr>
        <w:t>- organowi prowadzącemu szkołę, której uczniowie biorą udział w procesie rekrutacji na formy wsparcia oferowane w ramach projektu – gromadzenie i przetwarzanie danych osobowych dotyczących uczniów biorących udział w procesie rekrutacji. Moje dane osobowe mogą zostać również udostępnione innym podmiotom uprawnionym do kontroli/weryfikacji poprawności prowadzonej rekrutacji.</w:t>
      </w:r>
    </w:p>
    <w:p w14:paraId="2552745F" w14:textId="77777777" w:rsidR="00D775CC" w:rsidRPr="00D775CC" w:rsidRDefault="00D775CC" w:rsidP="00D775CC">
      <w:pPr>
        <w:tabs>
          <w:tab w:val="left" w:pos="426"/>
        </w:tabs>
        <w:suppressAutoHyphens/>
        <w:autoSpaceDE w:val="0"/>
        <w:spacing w:after="0" w:line="240" w:lineRule="auto"/>
        <w:jc w:val="both"/>
        <w:rPr>
          <w:rFonts w:ascii="Arial" w:eastAsia="Times New Roman" w:hAnsi="Arial" w:cs="Arial"/>
          <w:color w:val="000000"/>
        </w:rPr>
      </w:pPr>
    </w:p>
    <w:p w14:paraId="67471E1A" w14:textId="77777777" w:rsidR="00D775CC" w:rsidRPr="00D775CC" w:rsidRDefault="00D775CC" w:rsidP="00D775CC">
      <w:pPr>
        <w:tabs>
          <w:tab w:val="left" w:pos="426"/>
        </w:tabs>
        <w:suppressAutoHyphens/>
        <w:autoSpaceDE w:val="0"/>
        <w:spacing w:after="0" w:line="240" w:lineRule="auto"/>
        <w:jc w:val="both"/>
        <w:rPr>
          <w:rFonts w:ascii="Arial" w:eastAsia="Times New Roman" w:hAnsi="Arial" w:cs="Arial"/>
          <w:color w:val="000000"/>
        </w:rPr>
      </w:pPr>
      <w:r w:rsidRPr="00D775CC">
        <w:rPr>
          <w:rFonts w:ascii="Arial" w:eastAsia="Times New Roman" w:hAnsi="Arial" w:cs="Arial"/>
          <w:color w:val="000000"/>
        </w:rPr>
        <w:t>Oświadczam, że zostałem poinformowany, że w przypadku pozytywnego wyniku rekrutacji na daną formę wsparcia oferowaną w ramach projektu „Małopolska Chmura Edukacyjna – nowy model nauczania”, moje dane osobowe ( imię, nazwisko, Pesel, dane kontaktowe, adres zamieszkania, nazwa szkoły, obszar tematyczny) zostaną odpowiednio udostępnione:</w:t>
      </w:r>
    </w:p>
    <w:p w14:paraId="2E5AB120" w14:textId="77777777" w:rsidR="00D775CC" w:rsidRPr="00D775CC" w:rsidRDefault="00D775CC" w:rsidP="008D4452">
      <w:pPr>
        <w:numPr>
          <w:ilvl w:val="4"/>
          <w:numId w:val="34"/>
        </w:numPr>
        <w:tabs>
          <w:tab w:val="clear" w:pos="3600"/>
          <w:tab w:val="left" w:pos="426"/>
          <w:tab w:val="num" w:pos="5225"/>
        </w:tabs>
        <w:suppressAutoHyphens/>
        <w:autoSpaceDE w:val="0"/>
        <w:spacing w:after="0" w:line="240" w:lineRule="auto"/>
        <w:ind w:left="426" w:hanging="426"/>
        <w:jc w:val="both"/>
        <w:rPr>
          <w:rFonts w:ascii="Arial" w:eastAsia="Times New Roman" w:hAnsi="Arial" w:cs="Arial"/>
          <w:color w:val="000000"/>
        </w:rPr>
      </w:pPr>
      <w:r w:rsidRPr="00D775CC">
        <w:rPr>
          <w:rFonts w:ascii="Arial" w:eastAsia="Times New Roman" w:hAnsi="Arial" w:cs="Arial"/>
        </w:rPr>
        <w:t>realizatorowi warsztatów letnich – wyłonionemu w wyniku postępowania o udzielenie zamówienia publicznego, przeprowadzonego w trybie przetargu nieograniczonego, na podstawie stosownej umowy w celu prawidłowej realizacji letnich zajęć warsztatowych,</w:t>
      </w:r>
    </w:p>
    <w:p w14:paraId="6849DEC1" w14:textId="77777777" w:rsidR="00D775CC" w:rsidRPr="00D775CC" w:rsidRDefault="00D775CC" w:rsidP="00D775CC">
      <w:pPr>
        <w:tabs>
          <w:tab w:val="left" w:pos="426"/>
        </w:tabs>
        <w:suppressAutoHyphens/>
        <w:autoSpaceDE w:val="0"/>
        <w:spacing w:after="0" w:line="240" w:lineRule="auto"/>
        <w:jc w:val="both"/>
        <w:rPr>
          <w:rFonts w:ascii="Arial" w:eastAsia="Times New Roman" w:hAnsi="Arial" w:cs="Arial"/>
          <w:color w:val="000000"/>
        </w:rPr>
      </w:pPr>
      <w:r w:rsidRPr="00D775CC">
        <w:rPr>
          <w:rFonts w:ascii="Arial" w:eastAsia="Times New Roman" w:hAnsi="Arial" w:cs="Arial"/>
        </w:rPr>
        <w:t>lub</w:t>
      </w:r>
    </w:p>
    <w:p w14:paraId="74F392E9" w14:textId="77777777" w:rsidR="00D775CC" w:rsidRPr="00D775CC" w:rsidRDefault="00D775CC" w:rsidP="008D4452">
      <w:pPr>
        <w:numPr>
          <w:ilvl w:val="4"/>
          <w:numId w:val="34"/>
        </w:numPr>
        <w:tabs>
          <w:tab w:val="clear" w:pos="3600"/>
          <w:tab w:val="left" w:pos="426"/>
          <w:tab w:val="num" w:pos="5225"/>
        </w:tabs>
        <w:suppressAutoHyphens/>
        <w:autoSpaceDE w:val="0"/>
        <w:spacing w:after="0" w:line="240" w:lineRule="auto"/>
        <w:ind w:left="426" w:hanging="426"/>
        <w:jc w:val="both"/>
        <w:rPr>
          <w:rFonts w:ascii="Arial" w:eastAsia="Times New Roman" w:hAnsi="Arial" w:cs="Arial"/>
        </w:rPr>
      </w:pPr>
      <w:r w:rsidRPr="00D775CC">
        <w:rPr>
          <w:rFonts w:ascii="Arial" w:eastAsia="Times New Roman" w:hAnsi="Arial" w:cs="Arial"/>
        </w:rPr>
        <w:t xml:space="preserve">realizatorowi warsztatów weekendowych – wyłonionemu w wyniku postępowania </w:t>
      </w:r>
      <w:r w:rsidRPr="00D775CC">
        <w:rPr>
          <w:rFonts w:ascii="Arial" w:eastAsia="Times New Roman" w:hAnsi="Arial" w:cs="Arial"/>
        </w:rPr>
        <w:br/>
        <w:t>o udzielenie zamówienia publicznego, przeprowadzonego w trybie przetargu nieograniczonego, na podstawie stosownej umowy w celu prawidłowej realizacji weekendowych zajęć warsztatowych.</w:t>
      </w:r>
    </w:p>
    <w:p w14:paraId="3F57FE10" w14:textId="77777777" w:rsidR="00D775CC" w:rsidRPr="00D775CC" w:rsidRDefault="00D775CC" w:rsidP="00D775CC">
      <w:pPr>
        <w:tabs>
          <w:tab w:val="left" w:pos="426"/>
        </w:tabs>
        <w:suppressAutoHyphens/>
        <w:autoSpaceDE w:val="0"/>
        <w:spacing w:after="0" w:line="240" w:lineRule="auto"/>
        <w:jc w:val="both"/>
        <w:rPr>
          <w:rFonts w:ascii="Arial" w:eastAsia="Times New Roman" w:hAnsi="Arial" w:cs="Arial"/>
          <w:color w:val="000000"/>
        </w:rPr>
      </w:pPr>
    </w:p>
    <w:p w14:paraId="6869A08B" w14:textId="2CCB2CF4" w:rsidR="00D775CC" w:rsidRPr="003E4AD7" w:rsidRDefault="00D775CC" w:rsidP="003E4AD7">
      <w:pPr>
        <w:spacing w:before="200"/>
        <w:contextualSpacing/>
        <w:jc w:val="both"/>
        <w:rPr>
          <w:rFonts w:ascii="Arial" w:eastAsia="Times New Roman" w:hAnsi="Arial" w:cs="Arial"/>
          <w:color w:val="000000"/>
        </w:rPr>
      </w:pPr>
      <w:r w:rsidRPr="00D775CC">
        <w:rPr>
          <w:rFonts w:ascii="Arial" w:eastAsia="Times New Roman" w:hAnsi="Arial" w:cs="Arial"/>
          <w:color w:val="000000"/>
        </w:rPr>
        <w:t>Oświadczam, że zostałam/zostałem powiadomiona/y, iż posiadam prawo dostępu do treści moich danych oraz prawo ich: sprostowania, ograniczenia przetwarzania, prawo do przenoszenia danych zgodnie z art. 15-20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w:t>
      </w:r>
      <w:r w:rsidR="003E4AD7">
        <w:rPr>
          <w:rFonts w:ascii="Arial" w:eastAsia="Times New Roman" w:hAnsi="Arial" w:cs="Arial"/>
          <w:color w:val="000000"/>
        </w:rPr>
        <w:t xml:space="preserve"> UE L 119 z 04.05.2016, str. 1)</w:t>
      </w:r>
    </w:p>
    <w:p w14:paraId="3740E890"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i/>
          <w:color w:val="000000"/>
        </w:rPr>
      </w:pPr>
    </w:p>
    <w:p w14:paraId="50269DA6"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i/>
          <w:color w:val="000000"/>
        </w:rPr>
      </w:pPr>
      <w:r w:rsidRPr="00D775CC">
        <w:rPr>
          <w:rFonts w:ascii="Arial" w:eastAsia="Times New Roman" w:hAnsi="Arial" w:cs="Arial"/>
          <w:i/>
          <w:color w:val="000000"/>
        </w:rPr>
        <w:t>Wyrażenie zgody na przetwarzanie danych osobowych jest dobrowolne, jednak niezb</w:t>
      </w:r>
      <w:r w:rsidRPr="00D775CC">
        <w:rPr>
          <w:rFonts w:ascii="Arial" w:eastAsia="Times New Roman" w:hAnsi="Arial" w:cs="Arial" w:hint="eastAsia"/>
          <w:i/>
          <w:color w:val="000000"/>
        </w:rPr>
        <w:t>ę</w:t>
      </w:r>
      <w:r w:rsidRPr="00D775CC">
        <w:rPr>
          <w:rFonts w:ascii="Arial" w:eastAsia="Times New Roman" w:hAnsi="Arial" w:cs="Arial"/>
          <w:i/>
          <w:color w:val="000000"/>
        </w:rPr>
        <w:t xml:space="preserve">dne </w:t>
      </w:r>
      <w:r w:rsidRPr="00D775CC">
        <w:rPr>
          <w:rFonts w:ascii="Arial" w:eastAsia="Times New Roman" w:hAnsi="Arial" w:cs="Arial"/>
          <w:i/>
          <w:color w:val="000000"/>
        </w:rPr>
        <w:br/>
        <w:t xml:space="preserve">do realizacji ww. projektu. </w:t>
      </w:r>
    </w:p>
    <w:p w14:paraId="747AD220"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color w:val="000000"/>
        </w:rPr>
      </w:pPr>
    </w:p>
    <w:p w14:paraId="26DC1A40" w14:textId="77777777" w:rsidR="00D775CC" w:rsidRPr="00D775CC" w:rsidRDefault="00D775CC" w:rsidP="00D775CC">
      <w:pPr>
        <w:autoSpaceDE w:val="0"/>
        <w:autoSpaceDN w:val="0"/>
        <w:adjustRightInd w:val="0"/>
        <w:spacing w:after="0" w:line="240" w:lineRule="auto"/>
        <w:ind w:right="33"/>
        <w:rPr>
          <w:rFonts w:ascii="Arial" w:eastAsia="Times New Roman" w:hAnsi="Arial" w:cs="Arial"/>
          <w:color w:val="000000"/>
        </w:rPr>
      </w:pPr>
    </w:p>
    <w:p w14:paraId="64E7D035" w14:textId="77777777" w:rsidR="00D775CC" w:rsidRPr="00D775CC" w:rsidRDefault="00D775CC" w:rsidP="00D775CC">
      <w:pPr>
        <w:autoSpaceDE w:val="0"/>
        <w:autoSpaceDN w:val="0"/>
        <w:adjustRightInd w:val="0"/>
        <w:spacing w:after="0" w:line="240" w:lineRule="auto"/>
        <w:jc w:val="both"/>
        <w:rPr>
          <w:rFonts w:ascii="Arial" w:eastAsia="Times New Roman" w:hAnsi="Arial" w:cs="Arial"/>
          <w:i/>
          <w:color w:val="000000"/>
        </w:rPr>
      </w:pPr>
    </w:p>
    <w:p w14:paraId="1666987D" w14:textId="30338507" w:rsidR="00D775CC" w:rsidRPr="00D775CC" w:rsidRDefault="00D775CC" w:rsidP="004D52A4">
      <w:pPr>
        <w:autoSpaceDE w:val="0"/>
        <w:autoSpaceDN w:val="0"/>
        <w:adjustRightInd w:val="0"/>
        <w:spacing w:after="0" w:line="240" w:lineRule="auto"/>
        <w:rPr>
          <w:rFonts w:ascii="Arial" w:eastAsia="Times New Roman" w:hAnsi="Arial" w:cs="Arial"/>
          <w:i/>
          <w:iCs/>
          <w:sz w:val="16"/>
          <w:szCs w:val="16"/>
        </w:rPr>
      </w:pPr>
      <w:r w:rsidRPr="00D775CC">
        <w:rPr>
          <w:rFonts w:ascii="Arial" w:eastAsia="Times New Roman" w:hAnsi="Arial" w:cs="Arial"/>
          <w:i/>
          <w:iCs/>
          <w:sz w:val="16"/>
          <w:szCs w:val="16"/>
        </w:rPr>
        <w:t>………………………………………                                                                                       .....…………………………………….</w:t>
      </w:r>
    </w:p>
    <w:p w14:paraId="78F4AFF3" w14:textId="77777777" w:rsidR="00D775CC" w:rsidRPr="00D775CC" w:rsidRDefault="00D775CC" w:rsidP="00D775CC">
      <w:pPr>
        <w:autoSpaceDE w:val="0"/>
        <w:autoSpaceDN w:val="0"/>
        <w:adjustRightInd w:val="0"/>
        <w:spacing w:after="0" w:line="240" w:lineRule="auto"/>
        <w:jc w:val="center"/>
        <w:rPr>
          <w:rFonts w:ascii="Arial" w:eastAsia="Times New Roman" w:hAnsi="Arial" w:cs="Arial"/>
          <w:i/>
          <w:iCs/>
          <w:sz w:val="16"/>
          <w:szCs w:val="16"/>
        </w:rPr>
      </w:pPr>
      <w:r w:rsidRPr="00D775CC">
        <w:rPr>
          <w:rFonts w:ascii="Arial" w:eastAsia="Times New Roman" w:hAnsi="Arial" w:cs="Arial"/>
          <w:i/>
          <w:iCs/>
          <w:sz w:val="16"/>
          <w:szCs w:val="16"/>
        </w:rPr>
        <w:t>miejscowość i data                                                                                                                       czytelny podpis ucznia</w:t>
      </w:r>
    </w:p>
    <w:p w14:paraId="7EC638F2" w14:textId="77777777" w:rsidR="00D775CC" w:rsidRPr="00D775CC" w:rsidRDefault="00D775CC" w:rsidP="00D775CC">
      <w:pPr>
        <w:autoSpaceDE w:val="0"/>
        <w:autoSpaceDN w:val="0"/>
        <w:adjustRightInd w:val="0"/>
        <w:spacing w:after="0" w:line="240" w:lineRule="auto"/>
        <w:jc w:val="both"/>
        <w:rPr>
          <w:rFonts w:ascii="Arial" w:eastAsia="Times New Roman" w:hAnsi="Arial" w:cs="Arial"/>
          <w:i/>
          <w:color w:val="000000"/>
        </w:rPr>
      </w:pPr>
    </w:p>
    <w:p w14:paraId="15839E71" w14:textId="77777777" w:rsidR="00D775CC" w:rsidRPr="00D775CC" w:rsidRDefault="00D775CC" w:rsidP="00D775CC">
      <w:pPr>
        <w:autoSpaceDE w:val="0"/>
        <w:autoSpaceDN w:val="0"/>
        <w:adjustRightInd w:val="0"/>
        <w:spacing w:after="0" w:line="240" w:lineRule="auto"/>
        <w:jc w:val="both"/>
        <w:rPr>
          <w:rFonts w:ascii="Arial" w:eastAsia="Times New Roman" w:hAnsi="Arial" w:cs="Arial"/>
          <w:i/>
          <w:color w:val="000000"/>
        </w:rPr>
      </w:pPr>
      <w:r w:rsidRPr="00D775CC">
        <w:rPr>
          <w:rFonts w:ascii="Arial" w:eastAsia="Times New Roman" w:hAnsi="Arial" w:cs="Arial"/>
          <w:i/>
          <w:color w:val="000000"/>
        </w:rPr>
        <w:t xml:space="preserve">      </w:t>
      </w:r>
    </w:p>
    <w:p w14:paraId="756218B5" w14:textId="77777777" w:rsidR="00D775CC" w:rsidRPr="00D775CC" w:rsidRDefault="00D775CC" w:rsidP="00D775CC">
      <w:pPr>
        <w:autoSpaceDE w:val="0"/>
        <w:autoSpaceDN w:val="0"/>
        <w:adjustRightInd w:val="0"/>
        <w:spacing w:after="0" w:line="240" w:lineRule="auto"/>
        <w:ind w:right="33"/>
        <w:jc w:val="both"/>
        <w:rPr>
          <w:rFonts w:ascii="Arial" w:eastAsia="Times New Roman" w:hAnsi="Arial" w:cs="Arial"/>
          <w:color w:val="FF0000"/>
        </w:rPr>
      </w:pPr>
      <w:r w:rsidRPr="00D775CC">
        <w:rPr>
          <w:rFonts w:ascii="Arial" w:eastAsia="Times New Roman" w:hAnsi="Arial" w:cs="Arial"/>
          <w:color w:val="FF0000"/>
        </w:rPr>
        <w:t xml:space="preserve">W przypadku formularza zgłoszenia osoby nieletniej formularz powinien zostać podpisany zarówno przez daną osobę, jak również jej rodzica/prawnego opiekuna. </w:t>
      </w:r>
    </w:p>
    <w:p w14:paraId="6B3B4267" w14:textId="77777777" w:rsidR="00D775CC" w:rsidRPr="00D775CC" w:rsidRDefault="00D775CC" w:rsidP="00D775CC">
      <w:pPr>
        <w:shd w:val="clear" w:color="auto" w:fill="FFFFFF"/>
        <w:spacing w:after="0" w:line="240" w:lineRule="auto"/>
        <w:rPr>
          <w:rFonts w:ascii="Arial" w:eastAsia="Times New Roman" w:hAnsi="Arial" w:cs="Arial"/>
          <w:color w:val="000000"/>
          <w:spacing w:val="-17"/>
        </w:rPr>
      </w:pPr>
    </w:p>
    <w:p w14:paraId="5B6F49C6" w14:textId="77777777" w:rsidR="00D775CC" w:rsidRPr="00D775CC" w:rsidRDefault="00D775CC" w:rsidP="00D775CC">
      <w:pPr>
        <w:shd w:val="clear" w:color="auto" w:fill="FFFFFF"/>
        <w:spacing w:after="0" w:line="240" w:lineRule="auto"/>
        <w:rPr>
          <w:rFonts w:ascii="Arial" w:eastAsia="Times New Roman" w:hAnsi="Arial" w:cs="Arial"/>
          <w:color w:val="000000"/>
          <w:spacing w:val="-17"/>
        </w:rPr>
      </w:pPr>
    </w:p>
    <w:tbl>
      <w:tblPr>
        <w:tblW w:w="0" w:type="auto"/>
        <w:tblLook w:val="04A0" w:firstRow="1" w:lastRow="0" w:firstColumn="1" w:lastColumn="0" w:noHBand="0" w:noVBand="1"/>
      </w:tblPr>
      <w:tblGrid>
        <w:gridCol w:w="2939"/>
        <w:gridCol w:w="2893"/>
        <w:gridCol w:w="3454"/>
      </w:tblGrid>
      <w:tr w:rsidR="00D775CC" w:rsidRPr="00D775CC" w14:paraId="4B2684BB" w14:textId="77777777" w:rsidTr="00166FB7">
        <w:tc>
          <w:tcPr>
            <w:tcW w:w="3070" w:type="dxa"/>
          </w:tcPr>
          <w:p w14:paraId="576E218C" w14:textId="77777777" w:rsidR="00D775CC" w:rsidRPr="00D775CC" w:rsidRDefault="00D775CC" w:rsidP="00D775CC">
            <w:pPr>
              <w:autoSpaceDE w:val="0"/>
              <w:autoSpaceDN w:val="0"/>
              <w:adjustRightInd w:val="0"/>
              <w:spacing w:after="0" w:line="240" w:lineRule="auto"/>
              <w:jc w:val="center"/>
              <w:rPr>
                <w:rFonts w:ascii="Arial" w:eastAsia="Times New Roman" w:hAnsi="Arial" w:cs="Arial"/>
                <w:i/>
                <w:iCs/>
                <w:sz w:val="16"/>
                <w:szCs w:val="16"/>
              </w:rPr>
            </w:pPr>
            <w:r w:rsidRPr="00D775CC">
              <w:rPr>
                <w:rFonts w:ascii="Arial" w:eastAsia="Times New Roman" w:hAnsi="Arial" w:cs="Arial"/>
                <w:i/>
                <w:iCs/>
                <w:sz w:val="16"/>
                <w:szCs w:val="16"/>
              </w:rPr>
              <w:t>………………………………………</w:t>
            </w:r>
          </w:p>
          <w:p w14:paraId="3709D1ED" w14:textId="77777777" w:rsidR="00D775CC" w:rsidRPr="00D775CC" w:rsidRDefault="00D775CC" w:rsidP="00D775CC">
            <w:pPr>
              <w:autoSpaceDE w:val="0"/>
              <w:autoSpaceDN w:val="0"/>
              <w:adjustRightInd w:val="0"/>
              <w:spacing w:after="0" w:line="240" w:lineRule="auto"/>
              <w:jc w:val="center"/>
              <w:rPr>
                <w:rFonts w:ascii="Arial" w:eastAsia="Times New Roman" w:hAnsi="Arial" w:cs="Arial"/>
                <w:i/>
                <w:iCs/>
                <w:sz w:val="16"/>
                <w:szCs w:val="16"/>
              </w:rPr>
            </w:pPr>
            <w:r w:rsidRPr="00D775CC">
              <w:rPr>
                <w:rFonts w:ascii="Arial" w:eastAsia="Times New Roman" w:hAnsi="Arial" w:cs="Arial"/>
                <w:i/>
                <w:iCs/>
                <w:sz w:val="16"/>
                <w:szCs w:val="16"/>
              </w:rPr>
              <w:t>miejscowość i data</w:t>
            </w:r>
          </w:p>
          <w:p w14:paraId="0EC73151" w14:textId="77777777" w:rsidR="00D775CC" w:rsidRPr="00D775CC" w:rsidRDefault="00D775CC" w:rsidP="00D775CC">
            <w:pPr>
              <w:autoSpaceDE w:val="0"/>
              <w:autoSpaceDN w:val="0"/>
              <w:adjustRightInd w:val="0"/>
              <w:spacing w:after="0" w:line="240" w:lineRule="auto"/>
              <w:rPr>
                <w:rFonts w:ascii="Arial" w:eastAsia="Times New Roman" w:hAnsi="Arial" w:cs="Arial"/>
                <w:i/>
                <w:iCs/>
                <w:sz w:val="16"/>
                <w:szCs w:val="16"/>
              </w:rPr>
            </w:pPr>
          </w:p>
        </w:tc>
        <w:tc>
          <w:tcPr>
            <w:tcW w:w="3070" w:type="dxa"/>
          </w:tcPr>
          <w:p w14:paraId="0ABB9718" w14:textId="77777777" w:rsidR="00D775CC" w:rsidRPr="00D775CC" w:rsidRDefault="00D775CC" w:rsidP="00D775CC">
            <w:pPr>
              <w:autoSpaceDE w:val="0"/>
              <w:autoSpaceDN w:val="0"/>
              <w:adjustRightInd w:val="0"/>
              <w:spacing w:after="0" w:line="240" w:lineRule="auto"/>
              <w:jc w:val="center"/>
              <w:rPr>
                <w:rFonts w:ascii="Arial" w:eastAsia="Times New Roman" w:hAnsi="Arial" w:cs="Arial"/>
                <w:i/>
                <w:iCs/>
                <w:sz w:val="16"/>
                <w:szCs w:val="16"/>
              </w:rPr>
            </w:pPr>
            <w:r w:rsidRPr="00D775CC">
              <w:rPr>
                <w:rFonts w:ascii="Arial" w:eastAsia="Times New Roman" w:hAnsi="Arial" w:cs="Arial"/>
                <w:i/>
                <w:iCs/>
                <w:sz w:val="16"/>
                <w:szCs w:val="16"/>
              </w:rPr>
              <w:t>……………………………………</w:t>
            </w:r>
          </w:p>
          <w:p w14:paraId="59A01CB4" w14:textId="77777777" w:rsidR="00D775CC" w:rsidRPr="00D775CC" w:rsidRDefault="00D775CC" w:rsidP="00D775CC">
            <w:pPr>
              <w:autoSpaceDE w:val="0"/>
              <w:autoSpaceDN w:val="0"/>
              <w:adjustRightInd w:val="0"/>
              <w:spacing w:after="0" w:line="240" w:lineRule="auto"/>
              <w:jc w:val="center"/>
              <w:rPr>
                <w:rFonts w:ascii="Arial" w:eastAsia="Times New Roman" w:hAnsi="Arial" w:cs="Arial"/>
                <w:i/>
                <w:iCs/>
                <w:sz w:val="16"/>
                <w:szCs w:val="16"/>
              </w:rPr>
            </w:pPr>
            <w:r w:rsidRPr="00D775CC">
              <w:rPr>
                <w:rFonts w:ascii="Arial" w:eastAsia="Times New Roman" w:hAnsi="Arial" w:cs="Arial"/>
                <w:i/>
                <w:iCs/>
                <w:sz w:val="16"/>
                <w:szCs w:val="16"/>
              </w:rPr>
              <w:t>imi</w:t>
            </w:r>
            <w:r w:rsidRPr="00D775CC">
              <w:rPr>
                <w:rFonts w:ascii="TTE1FC8F88t00" w:eastAsia="TTE1FC8F88t00" w:hAnsi="Arial" w:cs="TTE1FC8F88t00" w:hint="eastAsia"/>
                <w:sz w:val="16"/>
                <w:szCs w:val="16"/>
              </w:rPr>
              <w:t>ę</w:t>
            </w:r>
            <w:r w:rsidRPr="00D775CC">
              <w:rPr>
                <w:rFonts w:ascii="TTE1FC8F88t00" w:eastAsia="TTE1FC8F88t00" w:hAnsi="Arial" w:cs="TTE1FC8F88t00"/>
                <w:sz w:val="16"/>
                <w:szCs w:val="16"/>
              </w:rPr>
              <w:t xml:space="preserve"> </w:t>
            </w:r>
            <w:r w:rsidRPr="00D775CC">
              <w:rPr>
                <w:rFonts w:ascii="Arial" w:eastAsia="Times New Roman" w:hAnsi="Arial" w:cs="Arial"/>
                <w:i/>
                <w:iCs/>
                <w:sz w:val="16"/>
                <w:szCs w:val="16"/>
              </w:rPr>
              <w:t>i nazwisko rodzica/prawnego opiekuna osoby niepełnoletniej, której dane dotycz</w:t>
            </w:r>
            <w:r w:rsidRPr="00D775CC">
              <w:rPr>
                <w:rFonts w:ascii="TTE1FC8F88t00" w:eastAsia="TTE1FC8F88t00" w:hAnsi="Arial" w:cs="TTE1FC8F88t00" w:hint="eastAsia"/>
                <w:sz w:val="16"/>
                <w:szCs w:val="16"/>
              </w:rPr>
              <w:t>ą</w:t>
            </w:r>
            <w:r w:rsidRPr="00D775CC">
              <w:rPr>
                <w:rFonts w:ascii="Arial" w:eastAsia="Times New Roman" w:hAnsi="Arial" w:cs="Arial"/>
                <w:i/>
                <w:iCs/>
                <w:sz w:val="16"/>
                <w:szCs w:val="16"/>
              </w:rPr>
              <w:t>/prosz</w:t>
            </w:r>
            <w:r w:rsidRPr="00D775CC">
              <w:rPr>
                <w:rFonts w:ascii="TTE1FC8F88t00" w:eastAsia="TTE1FC8F88t00" w:hAnsi="Arial" w:cs="TTE1FC8F88t00" w:hint="eastAsia"/>
                <w:sz w:val="16"/>
                <w:szCs w:val="16"/>
              </w:rPr>
              <w:t>ę</w:t>
            </w:r>
            <w:r w:rsidRPr="00D775CC">
              <w:rPr>
                <w:rFonts w:ascii="TTE1FC8F88t00" w:eastAsia="TTE1FC8F88t00" w:hAnsi="Arial" w:cs="TTE1FC8F88t00"/>
                <w:sz w:val="16"/>
                <w:szCs w:val="16"/>
              </w:rPr>
              <w:t xml:space="preserve"> </w:t>
            </w:r>
            <w:r w:rsidRPr="00D775CC">
              <w:rPr>
                <w:rFonts w:ascii="Arial" w:eastAsia="Times New Roman" w:hAnsi="Arial" w:cs="Arial"/>
                <w:i/>
                <w:iCs/>
                <w:sz w:val="16"/>
                <w:szCs w:val="16"/>
              </w:rPr>
              <w:t>wypełni</w:t>
            </w:r>
            <w:r w:rsidRPr="00D775CC">
              <w:rPr>
                <w:rFonts w:ascii="TTE1FC8F88t00" w:eastAsia="TTE1FC8F88t00" w:hAnsi="Arial" w:cs="TTE1FC8F88t00" w:hint="eastAsia"/>
                <w:sz w:val="16"/>
                <w:szCs w:val="16"/>
              </w:rPr>
              <w:t>ć</w:t>
            </w:r>
            <w:r w:rsidRPr="00D775CC">
              <w:rPr>
                <w:rFonts w:ascii="TTE1FC8F88t00" w:eastAsia="TTE1FC8F88t00" w:hAnsi="Arial" w:cs="TTE1FC8F88t00"/>
                <w:sz w:val="16"/>
                <w:szCs w:val="16"/>
              </w:rPr>
              <w:t xml:space="preserve"> </w:t>
            </w:r>
            <w:r w:rsidRPr="00D775CC">
              <w:rPr>
                <w:rFonts w:ascii="Arial" w:eastAsia="Times New Roman" w:hAnsi="Arial" w:cs="Arial"/>
                <w:i/>
                <w:iCs/>
                <w:sz w:val="16"/>
                <w:szCs w:val="16"/>
              </w:rPr>
              <w:t>drukowanymi literami/</w:t>
            </w:r>
          </w:p>
        </w:tc>
        <w:tc>
          <w:tcPr>
            <w:tcW w:w="3749" w:type="dxa"/>
          </w:tcPr>
          <w:p w14:paraId="6E7A0CF0" w14:textId="77777777" w:rsidR="00D775CC" w:rsidRPr="00D775CC" w:rsidRDefault="00D775CC" w:rsidP="00D775CC">
            <w:pPr>
              <w:autoSpaceDE w:val="0"/>
              <w:autoSpaceDN w:val="0"/>
              <w:adjustRightInd w:val="0"/>
              <w:spacing w:after="0" w:line="240" w:lineRule="auto"/>
              <w:jc w:val="center"/>
              <w:rPr>
                <w:rFonts w:ascii="Arial" w:eastAsia="Times New Roman" w:hAnsi="Arial" w:cs="Arial"/>
                <w:i/>
                <w:iCs/>
                <w:sz w:val="16"/>
                <w:szCs w:val="16"/>
              </w:rPr>
            </w:pPr>
            <w:r w:rsidRPr="00D775CC">
              <w:rPr>
                <w:rFonts w:ascii="Arial" w:eastAsia="Times New Roman" w:hAnsi="Arial" w:cs="Arial"/>
                <w:i/>
                <w:iCs/>
                <w:sz w:val="16"/>
                <w:szCs w:val="16"/>
              </w:rPr>
              <w:t xml:space="preserve">           .....…………………………………….</w:t>
            </w:r>
          </w:p>
          <w:p w14:paraId="5B4F5470" w14:textId="77777777" w:rsidR="00D775CC" w:rsidRPr="00D775CC" w:rsidRDefault="00D775CC" w:rsidP="00D775CC">
            <w:pPr>
              <w:autoSpaceDE w:val="0"/>
              <w:autoSpaceDN w:val="0"/>
              <w:adjustRightInd w:val="0"/>
              <w:spacing w:after="0" w:line="240" w:lineRule="auto"/>
              <w:jc w:val="center"/>
              <w:rPr>
                <w:rFonts w:ascii="Arial" w:eastAsia="Times New Roman" w:hAnsi="Arial" w:cs="Arial"/>
                <w:i/>
                <w:iCs/>
                <w:sz w:val="16"/>
                <w:szCs w:val="16"/>
              </w:rPr>
            </w:pPr>
            <w:r w:rsidRPr="00D775CC">
              <w:rPr>
                <w:rFonts w:ascii="Arial" w:eastAsia="Times New Roman" w:hAnsi="Arial" w:cs="Arial"/>
                <w:i/>
                <w:iCs/>
                <w:sz w:val="16"/>
                <w:szCs w:val="16"/>
              </w:rPr>
              <w:t xml:space="preserve">           czytelny podpis rodzica/prawnego             opiekuna osoby niepełnoletniej</w:t>
            </w:r>
          </w:p>
          <w:p w14:paraId="0D673345" w14:textId="77777777" w:rsidR="00D775CC" w:rsidRPr="00D775CC" w:rsidRDefault="00D775CC" w:rsidP="00D775CC">
            <w:pPr>
              <w:autoSpaceDE w:val="0"/>
              <w:autoSpaceDN w:val="0"/>
              <w:adjustRightInd w:val="0"/>
              <w:spacing w:after="0" w:line="240" w:lineRule="auto"/>
              <w:rPr>
                <w:rFonts w:ascii="Arial" w:eastAsia="Times New Roman" w:hAnsi="Arial" w:cs="Arial"/>
                <w:i/>
                <w:iCs/>
                <w:sz w:val="16"/>
                <w:szCs w:val="16"/>
              </w:rPr>
            </w:pPr>
          </w:p>
        </w:tc>
      </w:tr>
    </w:tbl>
    <w:p w14:paraId="71793E4C" w14:textId="77777777" w:rsidR="00D775CC" w:rsidRPr="00D775CC" w:rsidRDefault="00D775CC" w:rsidP="00D775CC">
      <w:pPr>
        <w:spacing w:before="120" w:after="120" w:line="240" w:lineRule="auto"/>
        <w:jc w:val="both"/>
        <w:rPr>
          <w:rFonts w:ascii="Arial" w:eastAsia="Times New Roman" w:hAnsi="Arial" w:cs="Arial"/>
          <w:color w:val="000000"/>
          <w:highlight w:val="yellow"/>
        </w:rPr>
      </w:pPr>
      <w:r w:rsidRPr="00D775CC">
        <w:rPr>
          <w:rFonts w:ascii="Arial" w:eastAsia="Times New Roman" w:hAnsi="Arial" w:cs="Arial"/>
          <w:color w:val="000000"/>
        </w:rPr>
        <w:t>*wybrać odpowiednie</w:t>
      </w:r>
    </w:p>
    <w:p w14:paraId="5357D129" w14:textId="77777777" w:rsidR="00D775CC" w:rsidRPr="00D775CC" w:rsidRDefault="00D775CC" w:rsidP="00D775CC">
      <w:pPr>
        <w:autoSpaceDE w:val="0"/>
        <w:autoSpaceDN w:val="0"/>
        <w:adjustRightInd w:val="0"/>
        <w:spacing w:after="0" w:line="240" w:lineRule="auto"/>
        <w:rPr>
          <w:rFonts w:ascii="Arial" w:eastAsia="Times New Roman" w:hAnsi="Arial" w:cs="Arial"/>
          <w:highlight w:val="yellow"/>
        </w:rPr>
      </w:pPr>
    </w:p>
    <w:p w14:paraId="29B6E8AB" w14:textId="55AB61B0" w:rsidR="00D775CC" w:rsidRPr="00D775CC" w:rsidRDefault="00D775CC" w:rsidP="00D775CC">
      <w:pPr>
        <w:autoSpaceDE w:val="0"/>
        <w:autoSpaceDN w:val="0"/>
        <w:adjustRightInd w:val="0"/>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Załącznik nr 3</w:t>
      </w:r>
    </w:p>
    <w:p w14:paraId="6908AFC0" w14:textId="77777777" w:rsidR="00D775CC" w:rsidRPr="00D775CC" w:rsidRDefault="00D775CC" w:rsidP="00D775CC">
      <w:pPr>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 xml:space="preserve">do Regulaminu rekrutacji i uczestnictwa w projekcie </w:t>
      </w:r>
    </w:p>
    <w:p w14:paraId="0D4B4B78" w14:textId="77777777" w:rsidR="00D775CC" w:rsidRPr="00D775CC" w:rsidRDefault="00D775CC" w:rsidP="00D775CC">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pn. „Małopolska Chmura Edukacyjna – nowy model nauczania”</w:t>
      </w:r>
    </w:p>
    <w:p w14:paraId="1C9AF198" w14:textId="77777777" w:rsidR="00D775CC" w:rsidRPr="00D775CC" w:rsidRDefault="00D775CC" w:rsidP="00D775CC">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w ramach Regionalnego Programu Operacyjnego</w:t>
      </w:r>
    </w:p>
    <w:p w14:paraId="7F331421" w14:textId="77777777" w:rsidR="00D775CC" w:rsidRPr="00D775CC" w:rsidRDefault="00D775CC" w:rsidP="00D775CC">
      <w:pPr>
        <w:autoSpaceDE w:val="0"/>
        <w:autoSpaceDN w:val="0"/>
        <w:adjustRightInd w:val="0"/>
        <w:spacing w:after="0" w:line="240" w:lineRule="auto"/>
        <w:ind w:right="33"/>
        <w:jc w:val="right"/>
        <w:rPr>
          <w:rFonts w:ascii="Arial" w:eastAsia="Calibri" w:hAnsi="Arial" w:cs="Arial"/>
          <w:sz w:val="20"/>
          <w:szCs w:val="20"/>
          <w:highlight w:val="yellow"/>
          <w:lang w:eastAsia="en-US"/>
        </w:rPr>
      </w:pPr>
      <w:r w:rsidRPr="00D775CC">
        <w:rPr>
          <w:rFonts w:ascii="Arial" w:eastAsia="Calibri" w:hAnsi="Arial" w:cs="Arial"/>
          <w:sz w:val="20"/>
          <w:szCs w:val="20"/>
          <w:lang w:eastAsia="en-US"/>
        </w:rPr>
        <w:t>Województwa Małopolskiego na lata 2014-2020</w:t>
      </w:r>
    </w:p>
    <w:p w14:paraId="659833DE" w14:textId="77777777" w:rsidR="00D775CC" w:rsidRPr="00D775CC" w:rsidRDefault="00D775CC" w:rsidP="00D775CC">
      <w:pPr>
        <w:spacing w:after="0" w:line="240" w:lineRule="auto"/>
        <w:jc w:val="both"/>
        <w:rPr>
          <w:rFonts w:ascii="Arial" w:eastAsia="Times New Roman" w:hAnsi="Arial" w:cs="Arial"/>
          <w:b/>
          <w:sz w:val="20"/>
          <w:szCs w:val="20"/>
          <w:lang w:eastAsia="en-US"/>
        </w:rPr>
      </w:pPr>
    </w:p>
    <w:p w14:paraId="1B0AAB7C" w14:textId="77777777" w:rsidR="00D775CC" w:rsidRPr="00D775CC" w:rsidRDefault="00D775CC" w:rsidP="00D775CC">
      <w:pPr>
        <w:spacing w:after="0" w:line="240" w:lineRule="auto"/>
        <w:jc w:val="both"/>
        <w:rPr>
          <w:rFonts w:ascii="Times New Roman" w:eastAsia="Times New Roman" w:hAnsi="Times New Roman" w:cs="Times New Roman"/>
          <w:b/>
          <w:bCs/>
          <w:szCs w:val="24"/>
          <w:lang w:eastAsia="en-US"/>
        </w:rPr>
      </w:pPr>
      <w:r w:rsidRPr="00D775CC">
        <w:rPr>
          <w:rFonts w:ascii="Times New Roman" w:eastAsia="Times New Roman" w:hAnsi="Times New Roman" w:cs="Times New Roman"/>
          <w:b/>
          <w:bCs/>
          <w:szCs w:val="24"/>
          <w:lang w:eastAsia="en-US"/>
        </w:rPr>
        <w:t xml:space="preserve">Zakres danych osobowych </w:t>
      </w:r>
      <w:r w:rsidRPr="00D775CC">
        <w:rPr>
          <w:rFonts w:ascii="Times New Roman" w:eastAsia="Times New Roman" w:hAnsi="Times New Roman" w:cs="Times New Roman"/>
          <w:b/>
          <w:szCs w:val="24"/>
          <w:lang w:eastAsia="en-US"/>
        </w:rPr>
        <w:t>do Centralnego Systemu Teleinformatycznego</w:t>
      </w:r>
      <w:r w:rsidRPr="00D775CC">
        <w:rPr>
          <w:rFonts w:ascii="Times New Roman" w:eastAsia="Times New Roman" w:hAnsi="Times New Roman" w:cs="Times New Roman"/>
          <w:b/>
          <w:bCs/>
          <w:szCs w:val="24"/>
          <w:lang w:eastAsia="en-US"/>
        </w:rPr>
        <w:t xml:space="preserve"> </w:t>
      </w:r>
    </w:p>
    <w:p w14:paraId="036173BD"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p>
    <w:p w14:paraId="4CA1DC45" w14:textId="77777777" w:rsidR="00D775CC" w:rsidRPr="00D775CC" w:rsidRDefault="00D775CC" w:rsidP="00D775CC">
      <w:pPr>
        <w:spacing w:after="0" w:line="240" w:lineRule="auto"/>
        <w:jc w:val="both"/>
        <w:rPr>
          <w:rFonts w:ascii="Times New Roman" w:eastAsia="Times New Roman" w:hAnsi="Times New Roman" w:cs="Times New Roman"/>
          <w:b/>
          <w:szCs w:val="24"/>
          <w:lang w:eastAsia="en-US"/>
        </w:rPr>
      </w:pPr>
      <w:r w:rsidRPr="00D775CC">
        <w:rPr>
          <w:rFonts w:ascii="Times New Roman" w:eastAsia="Times New Roman" w:hAnsi="Times New Roman" w:cs="Times New Roman"/>
          <w:b/>
          <w:szCs w:val="24"/>
          <w:lang w:eastAsia="en-US"/>
        </w:rPr>
        <w:t>Dane uczestników indywidualnych</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
        <w:gridCol w:w="8668"/>
      </w:tblGrid>
      <w:tr w:rsidR="00D775CC" w:rsidRPr="00D775CC" w14:paraId="0FA9DE52" w14:textId="77777777" w:rsidTr="00166FB7">
        <w:trPr>
          <w:trHeight w:val="201"/>
        </w:trPr>
        <w:tc>
          <w:tcPr>
            <w:tcW w:w="259" w:type="pct"/>
            <w:vAlign w:val="center"/>
          </w:tcPr>
          <w:p w14:paraId="788C2F42" w14:textId="77777777" w:rsidR="00D775CC" w:rsidRPr="00D775CC" w:rsidRDefault="00D775CC" w:rsidP="00D775CC">
            <w:pPr>
              <w:spacing w:after="0" w:line="240" w:lineRule="auto"/>
              <w:jc w:val="both"/>
              <w:rPr>
                <w:rFonts w:ascii="Times New Roman" w:eastAsia="Times New Roman" w:hAnsi="Times New Roman" w:cs="Times New Roman"/>
                <w:b/>
                <w:szCs w:val="24"/>
                <w:lang w:eastAsia="en-US"/>
              </w:rPr>
            </w:pPr>
            <w:r w:rsidRPr="00D775CC">
              <w:rPr>
                <w:rFonts w:ascii="Times New Roman" w:eastAsia="Times New Roman" w:hAnsi="Times New Roman" w:cs="Times New Roman"/>
                <w:b/>
                <w:szCs w:val="24"/>
                <w:lang w:eastAsia="en-US"/>
              </w:rPr>
              <w:t>Lp.</w:t>
            </w:r>
          </w:p>
        </w:tc>
        <w:tc>
          <w:tcPr>
            <w:tcW w:w="4741" w:type="pct"/>
            <w:vAlign w:val="center"/>
          </w:tcPr>
          <w:p w14:paraId="34FE0245" w14:textId="77777777" w:rsidR="00D775CC" w:rsidRPr="00D775CC" w:rsidRDefault="00D775CC" w:rsidP="00D775CC">
            <w:pPr>
              <w:spacing w:after="0" w:line="240" w:lineRule="auto"/>
              <w:jc w:val="both"/>
              <w:rPr>
                <w:rFonts w:ascii="Times New Roman" w:eastAsia="Times New Roman" w:hAnsi="Times New Roman" w:cs="Times New Roman"/>
                <w:b/>
                <w:szCs w:val="24"/>
                <w:lang w:eastAsia="en-US"/>
              </w:rPr>
            </w:pPr>
            <w:r w:rsidRPr="00D775CC">
              <w:rPr>
                <w:rFonts w:ascii="Times New Roman" w:eastAsia="Times New Roman" w:hAnsi="Times New Roman" w:cs="Times New Roman"/>
                <w:b/>
                <w:szCs w:val="24"/>
                <w:lang w:eastAsia="en-US"/>
              </w:rPr>
              <w:t>Nazwa</w:t>
            </w:r>
          </w:p>
        </w:tc>
      </w:tr>
      <w:tr w:rsidR="00D775CC" w:rsidRPr="00D775CC" w14:paraId="37277012" w14:textId="77777777" w:rsidTr="00166FB7">
        <w:trPr>
          <w:trHeight w:val="201"/>
        </w:trPr>
        <w:tc>
          <w:tcPr>
            <w:tcW w:w="259" w:type="pct"/>
            <w:vAlign w:val="center"/>
          </w:tcPr>
          <w:p w14:paraId="02C2ADAF"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w:t>
            </w:r>
          </w:p>
        </w:tc>
        <w:tc>
          <w:tcPr>
            <w:tcW w:w="4741" w:type="pct"/>
            <w:vAlign w:val="center"/>
          </w:tcPr>
          <w:p w14:paraId="018DC767"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Kraj</w:t>
            </w:r>
          </w:p>
        </w:tc>
      </w:tr>
      <w:tr w:rsidR="00D775CC" w:rsidRPr="00D775CC" w14:paraId="1D059EBB" w14:textId="77777777" w:rsidTr="00166FB7">
        <w:trPr>
          <w:trHeight w:val="211"/>
        </w:trPr>
        <w:tc>
          <w:tcPr>
            <w:tcW w:w="259" w:type="pct"/>
            <w:vAlign w:val="center"/>
          </w:tcPr>
          <w:p w14:paraId="7F032F1B"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2</w:t>
            </w:r>
          </w:p>
        </w:tc>
        <w:tc>
          <w:tcPr>
            <w:tcW w:w="4741" w:type="pct"/>
            <w:vAlign w:val="center"/>
          </w:tcPr>
          <w:p w14:paraId="38332455"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Imię</w:t>
            </w:r>
          </w:p>
        </w:tc>
      </w:tr>
      <w:tr w:rsidR="00D775CC" w:rsidRPr="00D775CC" w14:paraId="1A9F30D4" w14:textId="77777777" w:rsidTr="00166FB7">
        <w:trPr>
          <w:trHeight w:val="211"/>
        </w:trPr>
        <w:tc>
          <w:tcPr>
            <w:tcW w:w="259" w:type="pct"/>
            <w:vAlign w:val="center"/>
          </w:tcPr>
          <w:p w14:paraId="7BA73B34"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3</w:t>
            </w:r>
          </w:p>
        </w:tc>
        <w:tc>
          <w:tcPr>
            <w:tcW w:w="4741" w:type="pct"/>
            <w:vAlign w:val="center"/>
          </w:tcPr>
          <w:p w14:paraId="599740D6"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Nazwisko</w:t>
            </w:r>
          </w:p>
        </w:tc>
      </w:tr>
      <w:tr w:rsidR="00D775CC" w:rsidRPr="00D775CC" w14:paraId="04026BB5" w14:textId="77777777" w:rsidTr="00166FB7">
        <w:trPr>
          <w:trHeight w:val="211"/>
        </w:trPr>
        <w:tc>
          <w:tcPr>
            <w:tcW w:w="259" w:type="pct"/>
            <w:vAlign w:val="center"/>
          </w:tcPr>
          <w:p w14:paraId="6820FBBF"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4</w:t>
            </w:r>
          </w:p>
        </w:tc>
        <w:tc>
          <w:tcPr>
            <w:tcW w:w="4741" w:type="pct"/>
            <w:vAlign w:val="center"/>
          </w:tcPr>
          <w:p w14:paraId="5466BA35"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PESEL</w:t>
            </w:r>
          </w:p>
        </w:tc>
      </w:tr>
      <w:tr w:rsidR="00D775CC" w:rsidRPr="00D775CC" w14:paraId="20DCE49C" w14:textId="77777777" w:rsidTr="00166FB7">
        <w:trPr>
          <w:trHeight w:val="211"/>
        </w:trPr>
        <w:tc>
          <w:tcPr>
            <w:tcW w:w="259" w:type="pct"/>
            <w:vAlign w:val="center"/>
          </w:tcPr>
          <w:p w14:paraId="6BEABA2B"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5</w:t>
            </w:r>
          </w:p>
        </w:tc>
        <w:tc>
          <w:tcPr>
            <w:tcW w:w="4741" w:type="pct"/>
            <w:vAlign w:val="center"/>
          </w:tcPr>
          <w:p w14:paraId="26F50566"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 xml:space="preserve">Płeć </w:t>
            </w:r>
          </w:p>
        </w:tc>
      </w:tr>
      <w:tr w:rsidR="00D775CC" w:rsidRPr="00D775CC" w14:paraId="39F7FDB6" w14:textId="77777777" w:rsidTr="00166FB7">
        <w:trPr>
          <w:trHeight w:val="211"/>
        </w:trPr>
        <w:tc>
          <w:tcPr>
            <w:tcW w:w="259" w:type="pct"/>
            <w:vAlign w:val="center"/>
          </w:tcPr>
          <w:p w14:paraId="553B043F"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6</w:t>
            </w:r>
          </w:p>
        </w:tc>
        <w:tc>
          <w:tcPr>
            <w:tcW w:w="4741" w:type="pct"/>
            <w:vAlign w:val="center"/>
          </w:tcPr>
          <w:p w14:paraId="541EBAFA"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Wiek w chwili przystępowania do projektu</w:t>
            </w:r>
          </w:p>
        </w:tc>
      </w:tr>
      <w:tr w:rsidR="00D775CC" w:rsidRPr="00D775CC" w14:paraId="0500CA41" w14:textId="77777777" w:rsidTr="00166FB7">
        <w:trPr>
          <w:trHeight w:val="211"/>
        </w:trPr>
        <w:tc>
          <w:tcPr>
            <w:tcW w:w="259" w:type="pct"/>
            <w:vAlign w:val="center"/>
          </w:tcPr>
          <w:p w14:paraId="79CCF060"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7</w:t>
            </w:r>
          </w:p>
        </w:tc>
        <w:tc>
          <w:tcPr>
            <w:tcW w:w="4741" w:type="pct"/>
            <w:vAlign w:val="center"/>
          </w:tcPr>
          <w:p w14:paraId="462E9B18"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Wykształcenie</w:t>
            </w:r>
          </w:p>
        </w:tc>
      </w:tr>
      <w:tr w:rsidR="00D775CC" w:rsidRPr="00D775CC" w14:paraId="41DA12EA" w14:textId="77777777" w:rsidTr="00166FB7">
        <w:trPr>
          <w:trHeight w:val="144"/>
        </w:trPr>
        <w:tc>
          <w:tcPr>
            <w:tcW w:w="259" w:type="pct"/>
            <w:vAlign w:val="center"/>
          </w:tcPr>
          <w:p w14:paraId="0A5BCD9F"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8</w:t>
            </w:r>
          </w:p>
        </w:tc>
        <w:tc>
          <w:tcPr>
            <w:tcW w:w="4741" w:type="pct"/>
          </w:tcPr>
          <w:p w14:paraId="7EEC1477"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 xml:space="preserve">Województwo </w:t>
            </w:r>
          </w:p>
        </w:tc>
      </w:tr>
      <w:tr w:rsidR="00D775CC" w:rsidRPr="00D775CC" w14:paraId="0EDC3121" w14:textId="77777777" w:rsidTr="00166FB7">
        <w:trPr>
          <w:trHeight w:val="57"/>
        </w:trPr>
        <w:tc>
          <w:tcPr>
            <w:tcW w:w="259" w:type="pct"/>
            <w:vAlign w:val="center"/>
          </w:tcPr>
          <w:p w14:paraId="6614743F"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9</w:t>
            </w:r>
          </w:p>
        </w:tc>
        <w:tc>
          <w:tcPr>
            <w:tcW w:w="4741" w:type="pct"/>
          </w:tcPr>
          <w:p w14:paraId="39BC7B8A"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Powiat</w:t>
            </w:r>
          </w:p>
        </w:tc>
      </w:tr>
      <w:tr w:rsidR="00D775CC" w:rsidRPr="00D775CC" w14:paraId="256766A6" w14:textId="77777777" w:rsidTr="00166FB7">
        <w:trPr>
          <w:trHeight w:val="118"/>
        </w:trPr>
        <w:tc>
          <w:tcPr>
            <w:tcW w:w="259" w:type="pct"/>
            <w:vAlign w:val="center"/>
          </w:tcPr>
          <w:p w14:paraId="30558A38"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10</w:t>
            </w:r>
          </w:p>
        </w:tc>
        <w:tc>
          <w:tcPr>
            <w:tcW w:w="4741" w:type="pct"/>
          </w:tcPr>
          <w:p w14:paraId="5CA447E8"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Gmina</w:t>
            </w:r>
          </w:p>
        </w:tc>
      </w:tr>
      <w:tr w:rsidR="00D775CC" w:rsidRPr="00D775CC" w14:paraId="07092A85" w14:textId="77777777" w:rsidTr="00166FB7">
        <w:trPr>
          <w:trHeight w:val="118"/>
        </w:trPr>
        <w:tc>
          <w:tcPr>
            <w:tcW w:w="259" w:type="pct"/>
            <w:vAlign w:val="center"/>
          </w:tcPr>
          <w:p w14:paraId="0AD9C034"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11</w:t>
            </w:r>
          </w:p>
        </w:tc>
        <w:tc>
          <w:tcPr>
            <w:tcW w:w="4741" w:type="pct"/>
            <w:tcBorders>
              <w:bottom w:val="single" w:sz="4" w:space="0" w:color="auto"/>
            </w:tcBorders>
          </w:tcPr>
          <w:p w14:paraId="5EAF52D2"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Miejscowość</w:t>
            </w:r>
          </w:p>
        </w:tc>
      </w:tr>
      <w:tr w:rsidR="00D775CC" w:rsidRPr="00D775CC" w14:paraId="4BC3B72D" w14:textId="77777777" w:rsidTr="00166FB7">
        <w:trPr>
          <w:trHeight w:val="118"/>
        </w:trPr>
        <w:tc>
          <w:tcPr>
            <w:tcW w:w="259" w:type="pct"/>
            <w:vAlign w:val="center"/>
          </w:tcPr>
          <w:p w14:paraId="05B0D6D5"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12</w:t>
            </w:r>
          </w:p>
        </w:tc>
        <w:tc>
          <w:tcPr>
            <w:tcW w:w="4741" w:type="pct"/>
          </w:tcPr>
          <w:p w14:paraId="6C2E6ACA"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Ulica</w:t>
            </w:r>
          </w:p>
        </w:tc>
      </w:tr>
      <w:tr w:rsidR="00D775CC" w:rsidRPr="00D775CC" w14:paraId="7B46B51F" w14:textId="77777777" w:rsidTr="00166FB7">
        <w:trPr>
          <w:trHeight w:val="118"/>
        </w:trPr>
        <w:tc>
          <w:tcPr>
            <w:tcW w:w="259" w:type="pct"/>
            <w:vAlign w:val="center"/>
          </w:tcPr>
          <w:p w14:paraId="2E57137D"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13</w:t>
            </w:r>
          </w:p>
        </w:tc>
        <w:tc>
          <w:tcPr>
            <w:tcW w:w="4741" w:type="pct"/>
          </w:tcPr>
          <w:p w14:paraId="5D936997"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Nr budynku</w:t>
            </w:r>
          </w:p>
        </w:tc>
      </w:tr>
      <w:tr w:rsidR="00D775CC" w:rsidRPr="00D775CC" w14:paraId="12490412" w14:textId="77777777" w:rsidTr="00166FB7">
        <w:trPr>
          <w:trHeight w:val="118"/>
        </w:trPr>
        <w:tc>
          <w:tcPr>
            <w:tcW w:w="259" w:type="pct"/>
            <w:vAlign w:val="center"/>
          </w:tcPr>
          <w:p w14:paraId="629F5C59"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14</w:t>
            </w:r>
          </w:p>
        </w:tc>
        <w:tc>
          <w:tcPr>
            <w:tcW w:w="4741" w:type="pct"/>
          </w:tcPr>
          <w:p w14:paraId="16A6A65D"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Nr lokalu</w:t>
            </w:r>
          </w:p>
        </w:tc>
      </w:tr>
      <w:tr w:rsidR="00D775CC" w:rsidRPr="00D775CC" w14:paraId="6821ECCD" w14:textId="77777777" w:rsidTr="00166FB7">
        <w:trPr>
          <w:trHeight w:val="118"/>
        </w:trPr>
        <w:tc>
          <w:tcPr>
            <w:tcW w:w="259" w:type="pct"/>
            <w:vAlign w:val="center"/>
          </w:tcPr>
          <w:p w14:paraId="162DE88E"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15</w:t>
            </w:r>
          </w:p>
        </w:tc>
        <w:tc>
          <w:tcPr>
            <w:tcW w:w="4741" w:type="pct"/>
            <w:vAlign w:val="center"/>
          </w:tcPr>
          <w:p w14:paraId="7A3F4408"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Kod pocztowy</w:t>
            </w:r>
          </w:p>
        </w:tc>
      </w:tr>
      <w:tr w:rsidR="00D775CC" w:rsidRPr="00D775CC" w14:paraId="1066D89A" w14:textId="77777777" w:rsidTr="00166FB7">
        <w:trPr>
          <w:trHeight w:val="118"/>
        </w:trPr>
        <w:tc>
          <w:tcPr>
            <w:tcW w:w="259" w:type="pct"/>
            <w:vAlign w:val="center"/>
          </w:tcPr>
          <w:p w14:paraId="78866516"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16</w:t>
            </w:r>
          </w:p>
        </w:tc>
        <w:tc>
          <w:tcPr>
            <w:tcW w:w="4741" w:type="pct"/>
          </w:tcPr>
          <w:p w14:paraId="56E0FD6B"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Telefon kontaktowy</w:t>
            </w:r>
          </w:p>
        </w:tc>
      </w:tr>
      <w:tr w:rsidR="00D775CC" w:rsidRPr="00D775CC" w14:paraId="1D9D4908" w14:textId="77777777" w:rsidTr="00166FB7">
        <w:trPr>
          <w:trHeight w:val="118"/>
        </w:trPr>
        <w:tc>
          <w:tcPr>
            <w:tcW w:w="259" w:type="pct"/>
            <w:vAlign w:val="center"/>
          </w:tcPr>
          <w:p w14:paraId="5490408B"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17</w:t>
            </w:r>
          </w:p>
        </w:tc>
        <w:tc>
          <w:tcPr>
            <w:tcW w:w="4741" w:type="pct"/>
          </w:tcPr>
          <w:p w14:paraId="3D0901F8"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Adres e-mail</w:t>
            </w:r>
          </w:p>
        </w:tc>
      </w:tr>
      <w:tr w:rsidR="00D775CC" w:rsidRPr="00D775CC" w14:paraId="5ADFE796" w14:textId="77777777" w:rsidTr="00166FB7">
        <w:trPr>
          <w:trHeight w:val="118"/>
        </w:trPr>
        <w:tc>
          <w:tcPr>
            <w:tcW w:w="259" w:type="pct"/>
          </w:tcPr>
          <w:p w14:paraId="36078BC0"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18</w:t>
            </w:r>
          </w:p>
        </w:tc>
        <w:tc>
          <w:tcPr>
            <w:tcW w:w="4741" w:type="pct"/>
          </w:tcPr>
          <w:p w14:paraId="5A892867"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Status osoby na rynku pracy w chwili przystąpienia do projektu</w:t>
            </w:r>
          </w:p>
        </w:tc>
      </w:tr>
      <w:tr w:rsidR="00D775CC" w:rsidRPr="00D775CC" w14:paraId="60433E50" w14:textId="77777777" w:rsidTr="00166FB7">
        <w:trPr>
          <w:trHeight w:val="118"/>
        </w:trPr>
        <w:tc>
          <w:tcPr>
            <w:tcW w:w="259" w:type="pct"/>
          </w:tcPr>
          <w:p w14:paraId="5AC43C1C"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19</w:t>
            </w:r>
          </w:p>
        </w:tc>
        <w:tc>
          <w:tcPr>
            <w:tcW w:w="4741" w:type="pct"/>
          </w:tcPr>
          <w:p w14:paraId="3542D71D"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Wykonywany zawód</w:t>
            </w:r>
          </w:p>
        </w:tc>
      </w:tr>
      <w:tr w:rsidR="00D775CC" w:rsidRPr="00D775CC" w14:paraId="7B25C5B7" w14:textId="77777777" w:rsidTr="00166FB7">
        <w:trPr>
          <w:trHeight w:val="118"/>
        </w:trPr>
        <w:tc>
          <w:tcPr>
            <w:tcW w:w="259" w:type="pct"/>
          </w:tcPr>
          <w:p w14:paraId="0EBA678B"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20</w:t>
            </w:r>
          </w:p>
        </w:tc>
        <w:tc>
          <w:tcPr>
            <w:tcW w:w="4741" w:type="pct"/>
          </w:tcPr>
          <w:p w14:paraId="2023093A"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Zatrudniony w (miejsce zatrudnienia)</w:t>
            </w:r>
          </w:p>
        </w:tc>
      </w:tr>
      <w:tr w:rsidR="00D775CC" w:rsidRPr="00D775CC" w14:paraId="01971465" w14:textId="77777777" w:rsidTr="00166FB7">
        <w:trPr>
          <w:trHeight w:val="118"/>
        </w:trPr>
        <w:tc>
          <w:tcPr>
            <w:tcW w:w="259" w:type="pct"/>
          </w:tcPr>
          <w:p w14:paraId="731F00E7"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21</w:t>
            </w:r>
          </w:p>
        </w:tc>
        <w:tc>
          <w:tcPr>
            <w:tcW w:w="4741" w:type="pct"/>
          </w:tcPr>
          <w:p w14:paraId="07728ED7"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Osoba należąca do mniejszości narodowej lub etnicznej, migrant, osoba obcego pochodzenia</w:t>
            </w:r>
          </w:p>
          <w:p w14:paraId="50DE7764"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tak/nie/odmowa podania informacji</w:t>
            </w:r>
          </w:p>
        </w:tc>
      </w:tr>
      <w:tr w:rsidR="00D775CC" w:rsidRPr="00D775CC" w14:paraId="162F08DC" w14:textId="77777777" w:rsidTr="00166FB7">
        <w:trPr>
          <w:trHeight w:val="118"/>
        </w:trPr>
        <w:tc>
          <w:tcPr>
            <w:tcW w:w="259" w:type="pct"/>
          </w:tcPr>
          <w:p w14:paraId="1BF60ABC"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22</w:t>
            </w:r>
          </w:p>
        </w:tc>
        <w:tc>
          <w:tcPr>
            <w:tcW w:w="4741" w:type="pct"/>
          </w:tcPr>
          <w:p w14:paraId="49068FEF"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Osoba bezdomna lub dotknięta wykluczeniem z dostępu do mieszkań</w:t>
            </w:r>
          </w:p>
          <w:p w14:paraId="1BCCADAA"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tak/nie/odmowa podania informacji</w:t>
            </w:r>
          </w:p>
        </w:tc>
      </w:tr>
      <w:tr w:rsidR="00D775CC" w:rsidRPr="00D775CC" w14:paraId="15B7FB9A" w14:textId="77777777" w:rsidTr="00166FB7">
        <w:trPr>
          <w:trHeight w:val="118"/>
        </w:trPr>
        <w:tc>
          <w:tcPr>
            <w:tcW w:w="259" w:type="pct"/>
          </w:tcPr>
          <w:p w14:paraId="257398F2"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23</w:t>
            </w:r>
          </w:p>
        </w:tc>
        <w:tc>
          <w:tcPr>
            <w:tcW w:w="4741" w:type="pct"/>
          </w:tcPr>
          <w:p w14:paraId="5EBF3828"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Osoba z niepełnosprawnościami</w:t>
            </w:r>
          </w:p>
          <w:p w14:paraId="68DA31DE"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tak/nie/odmowa podania informacji</w:t>
            </w:r>
          </w:p>
        </w:tc>
      </w:tr>
      <w:tr w:rsidR="00D775CC" w:rsidRPr="00D775CC" w14:paraId="526FBB28" w14:textId="77777777" w:rsidTr="00166FB7">
        <w:trPr>
          <w:trHeight w:val="118"/>
        </w:trPr>
        <w:tc>
          <w:tcPr>
            <w:tcW w:w="259" w:type="pct"/>
          </w:tcPr>
          <w:p w14:paraId="4E3BF047"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24</w:t>
            </w:r>
          </w:p>
        </w:tc>
        <w:tc>
          <w:tcPr>
            <w:tcW w:w="4741" w:type="pct"/>
          </w:tcPr>
          <w:p w14:paraId="6C7DA982"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Osoba w innej niekorzystnej sytuacji społecznej (innej niż wymienione powyżej)</w:t>
            </w:r>
          </w:p>
          <w:p w14:paraId="2BDCD8A3" w14:textId="77777777" w:rsidR="00D775CC" w:rsidRPr="00D775CC" w:rsidRDefault="00D775CC" w:rsidP="00D775CC">
            <w:pPr>
              <w:spacing w:after="0" w:line="240" w:lineRule="auto"/>
              <w:jc w:val="both"/>
              <w:rPr>
                <w:rFonts w:ascii="Times New Roman" w:eastAsia="Times New Roman" w:hAnsi="Times New Roman" w:cs="Times New Roman"/>
                <w:szCs w:val="24"/>
                <w:lang w:eastAsia="en-US"/>
              </w:rPr>
            </w:pPr>
            <w:r w:rsidRPr="00D775CC">
              <w:rPr>
                <w:rFonts w:ascii="Times New Roman" w:eastAsia="Times New Roman" w:hAnsi="Times New Roman" w:cs="Times New Roman"/>
                <w:szCs w:val="24"/>
                <w:lang w:eastAsia="en-US"/>
              </w:rPr>
              <w:t>tak/nie/odmowa podania informacji</w:t>
            </w:r>
          </w:p>
        </w:tc>
      </w:tr>
    </w:tbl>
    <w:p w14:paraId="236BD47C" w14:textId="77777777" w:rsidR="00D775CC" w:rsidRPr="00D775CC" w:rsidRDefault="00D775CC" w:rsidP="00D775CC">
      <w:pPr>
        <w:spacing w:after="0" w:line="240" w:lineRule="auto"/>
        <w:jc w:val="both"/>
        <w:rPr>
          <w:rFonts w:ascii="Times New Roman" w:eastAsia="Times New Roman" w:hAnsi="Times New Roman" w:cs="Times New Roman"/>
          <w:bCs/>
          <w:szCs w:val="24"/>
          <w:lang w:eastAsia="en-US"/>
        </w:rPr>
      </w:pPr>
    </w:p>
    <w:p w14:paraId="7AC3628C" w14:textId="77777777" w:rsidR="00D775CC" w:rsidRPr="00D775CC" w:rsidRDefault="00D775CC" w:rsidP="00D775CC">
      <w:pPr>
        <w:spacing w:after="160" w:line="259" w:lineRule="auto"/>
        <w:rPr>
          <w:rFonts w:ascii="Arial" w:eastAsia="Calibri" w:hAnsi="Arial" w:cs="Arial"/>
          <w:bCs/>
          <w:sz w:val="20"/>
          <w:szCs w:val="20"/>
          <w:lang w:eastAsia="en-US"/>
        </w:rPr>
      </w:pPr>
    </w:p>
    <w:tbl>
      <w:tblPr>
        <w:tblW w:w="0" w:type="auto"/>
        <w:tblLook w:val="01E0" w:firstRow="1" w:lastRow="1" w:firstColumn="1" w:lastColumn="1" w:noHBand="0" w:noVBand="0"/>
      </w:tblPr>
      <w:tblGrid>
        <w:gridCol w:w="4248"/>
        <w:gridCol w:w="4964"/>
      </w:tblGrid>
      <w:tr w:rsidR="00D775CC" w:rsidRPr="00D775CC" w14:paraId="73DC85D4" w14:textId="77777777" w:rsidTr="00166FB7">
        <w:trPr>
          <w:trHeight w:val="391"/>
        </w:trPr>
        <w:tc>
          <w:tcPr>
            <w:tcW w:w="4248" w:type="dxa"/>
          </w:tcPr>
          <w:p w14:paraId="34A89C55" w14:textId="77777777" w:rsidR="00D775CC" w:rsidRPr="00D775CC" w:rsidRDefault="00D775CC" w:rsidP="00D775CC">
            <w:pPr>
              <w:spacing w:after="0"/>
              <w:jc w:val="center"/>
              <w:rPr>
                <w:rFonts w:ascii="Arial" w:eastAsia="Calibri" w:hAnsi="Arial" w:cs="Arial"/>
                <w:sz w:val="20"/>
                <w:szCs w:val="20"/>
                <w:lang w:eastAsia="en-US"/>
              </w:rPr>
            </w:pPr>
            <w:r w:rsidRPr="00D775CC">
              <w:rPr>
                <w:rFonts w:ascii="Arial" w:eastAsia="Calibri" w:hAnsi="Arial" w:cs="Arial"/>
                <w:sz w:val="20"/>
                <w:szCs w:val="20"/>
                <w:lang w:eastAsia="en-US"/>
              </w:rPr>
              <w:t>…..………………………………………</w:t>
            </w:r>
          </w:p>
        </w:tc>
        <w:tc>
          <w:tcPr>
            <w:tcW w:w="4964" w:type="dxa"/>
          </w:tcPr>
          <w:p w14:paraId="43822BF1" w14:textId="77777777" w:rsidR="00D775CC" w:rsidRPr="00D775CC" w:rsidRDefault="00D775CC" w:rsidP="00D775CC">
            <w:pPr>
              <w:spacing w:after="0"/>
              <w:jc w:val="center"/>
              <w:rPr>
                <w:rFonts w:ascii="Arial" w:eastAsia="Calibri" w:hAnsi="Arial" w:cs="Arial"/>
                <w:sz w:val="20"/>
                <w:szCs w:val="20"/>
                <w:lang w:eastAsia="en-US"/>
              </w:rPr>
            </w:pPr>
            <w:r w:rsidRPr="00D775CC">
              <w:rPr>
                <w:rFonts w:ascii="Arial" w:eastAsia="Calibri" w:hAnsi="Arial" w:cs="Arial"/>
                <w:sz w:val="20"/>
                <w:szCs w:val="20"/>
                <w:lang w:eastAsia="en-US"/>
              </w:rPr>
              <w:t>……………………………………………</w:t>
            </w:r>
          </w:p>
        </w:tc>
      </w:tr>
      <w:tr w:rsidR="00D775CC" w:rsidRPr="00D775CC" w14:paraId="3A87EEB0" w14:textId="77777777" w:rsidTr="00166FB7">
        <w:tc>
          <w:tcPr>
            <w:tcW w:w="4248" w:type="dxa"/>
          </w:tcPr>
          <w:p w14:paraId="6E070894" w14:textId="77777777" w:rsidR="00D775CC" w:rsidRPr="00D775CC" w:rsidRDefault="00D775CC" w:rsidP="00D775CC">
            <w:pPr>
              <w:spacing w:after="0"/>
              <w:jc w:val="center"/>
              <w:rPr>
                <w:rFonts w:ascii="Arial" w:eastAsia="Calibri" w:hAnsi="Arial" w:cs="Arial"/>
                <w:i/>
                <w:sz w:val="20"/>
                <w:szCs w:val="20"/>
                <w:lang w:eastAsia="en-US"/>
              </w:rPr>
            </w:pPr>
            <w:r w:rsidRPr="00D775CC">
              <w:rPr>
                <w:rFonts w:ascii="Arial" w:eastAsia="Calibri" w:hAnsi="Arial" w:cs="Arial"/>
                <w:i/>
                <w:sz w:val="20"/>
                <w:szCs w:val="20"/>
                <w:lang w:eastAsia="en-US"/>
              </w:rPr>
              <w:t>MIEJSCOWOŚĆ I DATA</w:t>
            </w:r>
          </w:p>
        </w:tc>
        <w:tc>
          <w:tcPr>
            <w:tcW w:w="4964" w:type="dxa"/>
          </w:tcPr>
          <w:p w14:paraId="1EE10BA1" w14:textId="77777777" w:rsidR="00D775CC" w:rsidRPr="00D775CC" w:rsidRDefault="00D775CC" w:rsidP="00D775CC">
            <w:pPr>
              <w:spacing w:after="0"/>
              <w:jc w:val="both"/>
              <w:rPr>
                <w:rFonts w:ascii="Arial" w:eastAsia="Calibri" w:hAnsi="Arial" w:cs="Arial"/>
                <w:i/>
                <w:sz w:val="20"/>
                <w:szCs w:val="20"/>
                <w:lang w:eastAsia="en-US"/>
              </w:rPr>
            </w:pPr>
            <w:r w:rsidRPr="00D775CC">
              <w:rPr>
                <w:rFonts w:ascii="Arial" w:eastAsia="Calibri" w:hAnsi="Arial" w:cs="Arial"/>
                <w:i/>
                <w:sz w:val="20"/>
                <w:szCs w:val="20"/>
                <w:lang w:eastAsia="en-US"/>
              </w:rPr>
              <w:t>CZYTELNY PODPIS UCZESTNIKA PROJEKTU</w:t>
            </w:r>
          </w:p>
        </w:tc>
      </w:tr>
    </w:tbl>
    <w:p w14:paraId="0BDCAF8E"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p w14:paraId="2C47975B"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p w14:paraId="51863D72"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p w14:paraId="25F031E1"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r w:rsidRPr="00D775CC">
        <w:rPr>
          <w:rFonts w:ascii="Arial" w:eastAsia="Times New Roman" w:hAnsi="Arial" w:cs="Arial"/>
          <w:color w:val="000000"/>
          <w:spacing w:val="-1"/>
          <w:sz w:val="20"/>
          <w:szCs w:val="20"/>
          <w:lang w:eastAsia="ar-SA"/>
        </w:rPr>
        <w:t>W przypadku osoby niepełnoletniej</w:t>
      </w:r>
    </w:p>
    <w:p w14:paraId="0AB65B0F"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tbl>
      <w:tblPr>
        <w:tblW w:w="0" w:type="auto"/>
        <w:tblLook w:val="01E0" w:firstRow="1" w:lastRow="1" w:firstColumn="1" w:lastColumn="1" w:noHBand="0" w:noVBand="0"/>
      </w:tblPr>
      <w:tblGrid>
        <w:gridCol w:w="4964"/>
      </w:tblGrid>
      <w:tr w:rsidR="00D775CC" w:rsidRPr="00D775CC" w14:paraId="1856A238" w14:textId="77777777" w:rsidTr="00166FB7">
        <w:trPr>
          <w:trHeight w:val="391"/>
        </w:trPr>
        <w:tc>
          <w:tcPr>
            <w:tcW w:w="4964" w:type="dxa"/>
          </w:tcPr>
          <w:p w14:paraId="10D00B85" w14:textId="77777777" w:rsidR="00D775CC" w:rsidRPr="00D775CC" w:rsidRDefault="00D775CC" w:rsidP="00D775CC">
            <w:pPr>
              <w:spacing w:after="0"/>
              <w:jc w:val="center"/>
              <w:rPr>
                <w:rFonts w:ascii="Arial" w:eastAsia="Calibri" w:hAnsi="Arial" w:cs="Arial"/>
                <w:sz w:val="20"/>
                <w:szCs w:val="20"/>
                <w:lang w:eastAsia="en-US"/>
              </w:rPr>
            </w:pPr>
            <w:r w:rsidRPr="00D775CC">
              <w:rPr>
                <w:rFonts w:ascii="Arial" w:eastAsia="Calibri" w:hAnsi="Arial" w:cs="Arial"/>
                <w:sz w:val="20"/>
                <w:szCs w:val="20"/>
                <w:lang w:eastAsia="en-US"/>
              </w:rPr>
              <w:t>……………………………………………</w:t>
            </w:r>
          </w:p>
        </w:tc>
      </w:tr>
      <w:tr w:rsidR="00D775CC" w:rsidRPr="00D775CC" w14:paraId="4777EB6B" w14:textId="77777777" w:rsidTr="00166FB7">
        <w:tc>
          <w:tcPr>
            <w:tcW w:w="4964" w:type="dxa"/>
          </w:tcPr>
          <w:p w14:paraId="4E99FAF6" w14:textId="77777777" w:rsidR="00D775CC" w:rsidRPr="00D775CC" w:rsidRDefault="00D775CC" w:rsidP="00D775CC">
            <w:pPr>
              <w:spacing w:after="0"/>
              <w:jc w:val="both"/>
              <w:rPr>
                <w:rFonts w:ascii="Arial" w:eastAsia="Calibri" w:hAnsi="Arial" w:cs="Arial"/>
                <w:i/>
                <w:sz w:val="20"/>
                <w:szCs w:val="20"/>
                <w:lang w:eastAsia="en-US"/>
              </w:rPr>
            </w:pPr>
            <w:r w:rsidRPr="00D775CC">
              <w:rPr>
                <w:rFonts w:ascii="Arial" w:eastAsia="Calibri" w:hAnsi="Arial" w:cs="Arial"/>
                <w:i/>
                <w:sz w:val="20"/>
                <w:szCs w:val="20"/>
                <w:lang w:eastAsia="en-US"/>
              </w:rPr>
              <w:t xml:space="preserve">CZYTELNY PODPIS RODZICA </w:t>
            </w:r>
          </w:p>
          <w:p w14:paraId="043D8730" w14:textId="77777777" w:rsidR="00D775CC" w:rsidRPr="00D775CC" w:rsidRDefault="00D775CC" w:rsidP="00D775CC">
            <w:pPr>
              <w:spacing w:after="0"/>
              <w:jc w:val="both"/>
              <w:rPr>
                <w:rFonts w:ascii="Arial" w:eastAsia="Calibri" w:hAnsi="Arial" w:cs="Arial"/>
                <w:i/>
                <w:sz w:val="20"/>
                <w:szCs w:val="20"/>
                <w:lang w:eastAsia="en-US"/>
              </w:rPr>
            </w:pPr>
            <w:r w:rsidRPr="00D775CC">
              <w:rPr>
                <w:rFonts w:ascii="Arial" w:eastAsia="Calibri" w:hAnsi="Arial" w:cs="Arial"/>
                <w:i/>
                <w:sz w:val="20"/>
                <w:szCs w:val="20"/>
                <w:lang w:eastAsia="en-US"/>
              </w:rPr>
              <w:t>LUB OPIEKUNA PRAWNEGO</w:t>
            </w:r>
          </w:p>
        </w:tc>
      </w:tr>
    </w:tbl>
    <w:p w14:paraId="573F715C" w14:textId="133F2AA6" w:rsidR="00EF6C12" w:rsidRDefault="00EF6C12">
      <w:pPr>
        <w:rPr>
          <w:rFonts w:ascii="Arial" w:eastAsia="Calibri" w:hAnsi="Arial" w:cs="Arial"/>
          <w:sz w:val="20"/>
          <w:szCs w:val="20"/>
          <w:lang w:eastAsia="en-US"/>
        </w:rPr>
      </w:pPr>
    </w:p>
    <w:p w14:paraId="5E8F3D70" w14:textId="6C6E1C45" w:rsidR="00D775CC" w:rsidRPr="00D775CC" w:rsidRDefault="00D775CC" w:rsidP="00525453">
      <w:pPr>
        <w:autoSpaceDE w:val="0"/>
        <w:autoSpaceDN w:val="0"/>
        <w:adjustRightInd w:val="0"/>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Załącznik nr 4</w:t>
      </w:r>
    </w:p>
    <w:p w14:paraId="3834DC29" w14:textId="77777777" w:rsidR="00D775CC" w:rsidRPr="00D775CC" w:rsidRDefault="00D775CC" w:rsidP="00D775CC">
      <w:pPr>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 xml:space="preserve">do Regulaminu rekrutacji i uczestnictwa w projekcie </w:t>
      </w:r>
    </w:p>
    <w:p w14:paraId="5EEEEF01" w14:textId="77777777" w:rsidR="00D775CC" w:rsidRPr="00D775CC" w:rsidRDefault="00D775CC" w:rsidP="00D775CC">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pn. „Małopolska Chmura Edukacyjna – nowy model nauczania”</w:t>
      </w:r>
    </w:p>
    <w:p w14:paraId="0F53D89A" w14:textId="77777777" w:rsidR="00D775CC" w:rsidRPr="00D775CC" w:rsidRDefault="00D775CC" w:rsidP="00D775CC">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w ramach Regionalnego Programu Operacyjnego</w:t>
      </w:r>
    </w:p>
    <w:p w14:paraId="1EA93A41" w14:textId="77777777" w:rsidR="00D775CC" w:rsidRPr="00D775CC" w:rsidRDefault="00D775CC" w:rsidP="00D775CC">
      <w:pPr>
        <w:autoSpaceDE w:val="0"/>
        <w:autoSpaceDN w:val="0"/>
        <w:adjustRightInd w:val="0"/>
        <w:spacing w:after="0" w:line="240" w:lineRule="auto"/>
        <w:ind w:right="33"/>
        <w:jc w:val="right"/>
        <w:rPr>
          <w:rFonts w:ascii="Arial" w:eastAsia="Calibri" w:hAnsi="Arial" w:cs="Arial"/>
          <w:sz w:val="20"/>
          <w:szCs w:val="20"/>
          <w:highlight w:val="yellow"/>
          <w:lang w:eastAsia="en-US"/>
        </w:rPr>
      </w:pPr>
      <w:r w:rsidRPr="00D775CC">
        <w:rPr>
          <w:rFonts w:ascii="Arial" w:eastAsia="Calibri" w:hAnsi="Arial" w:cs="Arial"/>
          <w:sz w:val="20"/>
          <w:szCs w:val="20"/>
          <w:lang w:eastAsia="en-US"/>
        </w:rPr>
        <w:t>Województwa Małopolskiego na lata 2014-2020</w:t>
      </w:r>
    </w:p>
    <w:p w14:paraId="5D2C8CD4" w14:textId="77777777" w:rsidR="00D775CC" w:rsidRPr="00D775CC" w:rsidRDefault="00D775CC" w:rsidP="00D775CC">
      <w:pPr>
        <w:spacing w:after="0"/>
        <w:rPr>
          <w:rFonts w:ascii="Arial" w:eastAsia="Calibri" w:hAnsi="Arial" w:cs="Arial"/>
          <w:b/>
          <w:sz w:val="20"/>
          <w:szCs w:val="20"/>
          <w:lang w:eastAsia="en-US"/>
        </w:rPr>
      </w:pPr>
    </w:p>
    <w:p w14:paraId="11238A38" w14:textId="77777777" w:rsidR="00D775CC" w:rsidRPr="00D775CC" w:rsidRDefault="00D775CC" w:rsidP="00D775CC">
      <w:pPr>
        <w:spacing w:after="480"/>
        <w:jc w:val="center"/>
        <w:rPr>
          <w:rFonts w:ascii="Arial" w:eastAsia="Calibri" w:hAnsi="Arial" w:cs="Arial"/>
          <w:b/>
          <w:sz w:val="20"/>
          <w:szCs w:val="20"/>
          <w:lang w:eastAsia="en-US"/>
        </w:rPr>
      </w:pPr>
      <w:r w:rsidRPr="00D775CC">
        <w:rPr>
          <w:rFonts w:ascii="Arial" w:eastAsia="Calibri" w:hAnsi="Arial" w:cs="Arial"/>
          <w:b/>
          <w:sz w:val="20"/>
          <w:szCs w:val="20"/>
          <w:lang w:eastAsia="en-US"/>
        </w:rPr>
        <w:t>OŚWIADCZENIE UCZESTNIKA PROJEKTU</w:t>
      </w:r>
    </w:p>
    <w:p w14:paraId="1B7A3AB9" w14:textId="77777777" w:rsidR="00D775CC" w:rsidRPr="00D775CC" w:rsidRDefault="00D775CC" w:rsidP="00D775CC">
      <w:pPr>
        <w:spacing w:after="0"/>
        <w:jc w:val="both"/>
        <w:rPr>
          <w:rFonts w:ascii="Arial" w:eastAsia="Calibri" w:hAnsi="Arial" w:cs="Arial"/>
          <w:spacing w:val="-6"/>
          <w:sz w:val="20"/>
          <w:szCs w:val="20"/>
          <w:lang w:eastAsia="en-US"/>
        </w:rPr>
      </w:pPr>
      <w:r w:rsidRPr="00D775CC">
        <w:rPr>
          <w:rFonts w:ascii="Arial" w:eastAsia="Calibri" w:hAnsi="Arial" w:cs="Arial"/>
          <w:spacing w:val="-6"/>
          <w:sz w:val="20"/>
          <w:szCs w:val="20"/>
          <w:lang w:eastAsia="en-US"/>
        </w:rPr>
        <w:t xml:space="preserve">W związku z przystąpieniem do projektu pn. „Małopolska Chmura Edukacyjna – nowy model nauczania” </w:t>
      </w:r>
      <w:r w:rsidRPr="00D775CC">
        <w:rPr>
          <w:rFonts w:ascii="Arial" w:eastAsia="Calibri" w:hAnsi="Arial" w:cs="Arial"/>
          <w:spacing w:val="-6"/>
          <w:sz w:val="20"/>
          <w:szCs w:val="20"/>
          <w:lang w:eastAsia="en-US"/>
        </w:rPr>
        <w:br/>
        <w:t>nr RPMP.10.01.04-12-0460/16, oświadczam, że przyjmuję do wiadomości, iż:</w:t>
      </w:r>
    </w:p>
    <w:p w14:paraId="3B2B7D69" w14:textId="77777777" w:rsidR="00D775CC" w:rsidRPr="00D775CC" w:rsidRDefault="00D775CC" w:rsidP="00D775CC">
      <w:pPr>
        <w:numPr>
          <w:ilvl w:val="0"/>
          <w:numId w:val="6"/>
        </w:numPr>
        <w:spacing w:after="0"/>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0E76F373"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rPr>
        <w:t xml:space="preserve">administratorem moich danych osobowych przetwarzanych w ramach zbioru danych „Centralny </w:t>
      </w:r>
      <w:r w:rsidRPr="00D775CC">
        <w:rPr>
          <w:rFonts w:ascii="Arial" w:eastAsia="Times New Roman" w:hAnsi="Arial" w:cs="Arial"/>
          <w:spacing w:val="-6"/>
          <w:sz w:val="20"/>
          <w:szCs w:val="20"/>
          <w:lang w:eastAsia="en-US"/>
        </w:rPr>
        <w:t>system teleinformatyczny wspierający realizację programów operacyjnych” jest minister właściwy do spraw rozwoju z siedzibą w Warszawie przy ul. Wiejskiej 2/4, 00-926 Warszawa,</w:t>
      </w:r>
    </w:p>
    <w:p w14:paraId="04662F24"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 xml:space="preserve">przetwarzanie moich danych osobowych jest zgodne z prawem i spełnia warunki, o których mowa w art. 6 ust. 1 lit. c) oraz art. 9 ust. 2 lit g) </w:t>
      </w:r>
      <w:r w:rsidRPr="00D775CC">
        <w:rPr>
          <w:rFonts w:ascii="Arial" w:eastAsia="Calibri" w:hAnsi="Arial" w:cs="Arial"/>
          <w:sz w:val="20"/>
          <w:szCs w:val="20"/>
          <w:lang w:eastAsia="en-US"/>
        </w:rPr>
        <w:t xml:space="preserve">Rozporządzenia Parlamentu Europejskiego i Rady (UE) 2016/679 </w:t>
      </w:r>
      <w:r w:rsidRPr="00D775CC">
        <w:rPr>
          <w:rFonts w:ascii="Arial" w:eastAsia="Times New Roman" w:hAnsi="Arial" w:cs="Arial"/>
          <w:bCs/>
          <w:spacing w:val="-6"/>
          <w:sz w:val="20"/>
          <w:szCs w:val="20"/>
          <w:lang w:eastAsia="en-US"/>
        </w:rPr>
        <w:t xml:space="preserve">– dane osobowe są niezbędne dla realizacji Regionalnego Programu Operacyjnego </w:t>
      </w:r>
      <w:r w:rsidRPr="00D775CC">
        <w:rPr>
          <w:rFonts w:ascii="Arial" w:eastAsia="Times New Roman" w:hAnsi="Arial" w:cs="Arial"/>
          <w:spacing w:val="-6"/>
          <w:sz w:val="20"/>
          <w:szCs w:val="20"/>
          <w:lang w:eastAsia="en-US"/>
        </w:rPr>
        <w:t>Województwa Małopolskiego na lata</w:t>
      </w:r>
      <w:r w:rsidRPr="00D775CC">
        <w:rPr>
          <w:rFonts w:ascii="Arial" w:eastAsia="Times New Roman" w:hAnsi="Arial" w:cs="Arial"/>
          <w:bCs/>
          <w:spacing w:val="-6"/>
          <w:sz w:val="20"/>
          <w:szCs w:val="20"/>
          <w:lang w:eastAsia="en-US"/>
        </w:rPr>
        <w:t xml:space="preserve"> 2014-2020 na podstawie</w:t>
      </w:r>
      <w:r w:rsidRPr="00D775CC">
        <w:rPr>
          <w:rFonts w:ascii="Arial" w:eastAsia="Times New Roman" w:hAnsi="Arial" w:cs="Arial"/>
          <w:spacing w:val="-6"/>
          <w:sz w:val="20"/>
          <w:szCs w:val="20"/>
          <w:lang w:eastAsia="en-US"/>
        </w:rPr>
        <w:t>:</w:t>
      </w:r>
    </w:p>
    <w:p w14:paraId="5F2B1992" w14:textId="77777777" w:rsidR="00D775CC" w:rsidRPr="00D775CC" w:rsidRDefault="00D775CC" w:rsidP="00D775CC">
      <w:pPr>
        <w:numPr>
          <w:ilvl w:val="1"/>
          <w:numId w:val="6"/>
        </w:numPr>
        <w:spacing w:after="0"/>
        <w:ind w:left="567" w:hanging="283"/>
        <w:jc w:val="both"/>
        <w:rPr>
          <w:rFonts w:ascii="Arial" w:eastAsia="Calibri" w:hAnsi="Arial" w:cs="Arial"/>
          <w:spacing w:val="-6"/>
          <w:sz w:val="20"/>
          <w:szCs w:val="20"/>
          <w:lang w:eastAsia="en-US"/>
        </w:rPr>
      </w:pPr>
      <w:r w:rsidRPr="00D775CC">
        <w:rPr>
          <w:rFonts w:ascii="Arial" w:eastAsia="Calibri" w:hAnsi="Arial" w:cs="Arial"/>
          <w:spacing w:val="-6"/>
          <w:sz w:val="20"/>
          <w:szCs w:val="20"/>
          <w:lang w:eastAsia="en-US"/>
        </w:rPr>
        <w:t xml:space="preserve">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D775CC">
        <w:rPr>
          <w:rFonts w:ascii="Arial" w:eastAsia="Calibri" w:hAnsi="Arial" w:cs="Arial"/>
          <w:spacing w:val="-6"/>
          <w:sz w:val="20"/>
          <w:szCs w:val="20"/>
          <w:lang w:eastAsia="en-US"/>
        </w:rPr>
        <w:br/>
        <w:t>i Rybackiego oraz uchylające rozporządzenie Rady (WE) nr 1083/2006;</w:t>
      </w:r>
    </w:p>
    <w:p w14:paraId="1380D74D" w14:textId="77777777" w:rsidR="00D775CC" w:rsidRPr="00D775CC" w:rsidRDefault="00D775CC" w:rsidP="00D775CC">
      <w:pPr>
        <w:numPr>
          <w:ilvl w:val="1"/>
          <w:numId w:val="6"/>
        </w:numPr>
        <w:spacing w:after="0"/>
        <w:ind w:left="567" w:hanging="283"/>
        <w:jc w:val="both"/>
        <w:rPr>
          <w:rFonts w:ascii="Arial" w:eastAsia="Calibri" w:hAnsi="Arial" w:cs="Arial"/>
          <w:spacing w:val="-6"/>
          <w:sz w:val="20"/>
          <w:szCs w:val="20"/>
          <w:lang w:eastAsia="en-US"/>
        </w:rPr>
      </w:pPr>
      <w:r w:rsidRPr="00D775CC">
        <w:rPr>
          <w:rFonts w:ascii="Arial" w:eastAsia="Calibri" w:hAnsi="Arial" w:cs="Arial"/>
          <w:spacing w:val="-6"/>
          <w:sz w:val="20"/>
          <w:szCs w:val="20"/>
          <w:lang w:eastAsia="en-US"/>
        </w:rPr>
        <w:t>rozporządzenia Parlamentu Europejskiego i Rady (UE) Nr 1304/2013 z dnia 17 grudnia 013 r. w sprawie Europejskiego Funduszu Społecznego i uchylające rozporządzenie Rady (WE) nr 1081/2006;</w:t>
      </w:r>
    </w:p>
    <w:p w14:paraId="50D04F9B" w14:textId="77777777" w:rsidR="00D775CC" w:rsidRPr="00D775CC" w:rsidRDefault="00D775CC" w:rsidP="00D775CC">
      <w:pPr>
        <w:numPr>
          <w:ilvl w:val="1"/>
          <w:numId w:val="6"/>
        </w:numPr>
        <w:spacing w:after="0"/>
        <w:ind w:left="567" w:hanging="283"/>
        <w:jc w:val="both"/>
        <w:rPr>
          <w:rFonts w:ascii="Arial" w:eastAsia="Calibri" w:hAnsi="Arial" w:cs="Arial"/>
          <w:spacing w:val="-6"/>
          <w:sz w:val="20"/>
          <w:szCs w:val="20"/>
          <w:lang w:eastAsia="en-US"/>
        </w:rPr>
      </w:pPr>
      <w:r w:rsidRPr="00D775CC">
        <w:rPr>
          <w:rFonts w:ascii="Arial" w:eastAsia="Calibri" w:hAnsi="Arial" w:cs="Arial"/>
          <w:spacing w:val="-6"/>
          <w:sz w:val="20"/>
          <w:szCs w:val="20"/>
          <w:lang w:eastAsia="en-US"/>
        </w:rPr>
        <w:t>ustawy z dnia 11 lipca 2014 r. o zasadach realizacji programów w zakresie polityki spójności finansowanych w perspektywie finansowej 2014–2020;</w:t>
      </w:r>
    </w:p>
    <w:p w14:paraId="628AD4B5" w14:textId="77777777" w:rsidR="00D775CC" w:rsidRPr="00D775CC" w:rsidRDefault="00D775CC" w:rsidP="00D775CC">
      <w:pPr>
        <w:numPr>
          <w:ilvl w:val="1"/>
          <w:numId w:val="6"/>
        </w:numPr>
        <w:spacing w:after="0"/>
        <w:ind w:left="567" w:hanging="283"/>
        <w:jc w:val="both"/>
        <w:rPr>
          <w:rFonts w:ascii="Arial" w:eastAsia="Calibri" w:hAnsi="Arial" w:cs="Arial"/>
          <w:spacing w:val="-6"/>
          <w:sz w:val="20"/>
          <w:szCs w:val="20"/>
          <w:lang w:eastAsia="en-US"/>
        </w:rPr>
      </w:pPr>
      <w:r w:rsidRPr="00D775CC">
        <w:rPr>
          <w:rFonts w:ascii="Arial" w:eastAsia="Calibri" w:hAnsi="Arial" w:cs="Arial"/>
          <w:spacing w:val="-6"/>
          <w:sz w:val="20"/>
          <w:szCs w:val="20"/>
          <w:lang w:eastAsia="en-US"/>
        </w:rPr>
        <w:t xml:space="preserve">rozporządzenia Wykonawczego Komisji (UE) Nr 1011/2014 z dnia 22 września 2014 r. ustanawiające szczegółowe przepisy wykonawcze do rozporządzenia Parlamentu Europejskiego i Rady (UE) </w:t>
      </w:r>
      <w:r w:rsidRPr="00D775CC">
        <w:rPr>
          <w:rFonts w:ascii="Arial" w:eastAsia="Calibri" w:hAnsi="Arial" w:cs="Arial"/>
          <w:spacing w:val="-6"/>
          <w:sz w:val="20"/>
          <w:szCs w:val="20"/>
          <w:lang w:eastAsia="en-US"/>
        </w:rPr>
        <w:br/>
        <w:t>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30F1713"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 xml:space="preserve">moje dane osobowe w zakresie wskazanym w pkt. 1 oraz pkt. 2 będą przetwarzane wyłącznie w celu realizacji projektu „Małopolska Chmura Edukacyjna – nowy model nauczania”, w szczególności potwierdzenia kwalifikowalności wydatków, udzielenia wsparcia, monitoringu, ewaluacji, kontroli, audytu </w:t>
      </w:r>
      <w:r w:rsidRPr="00D775CC">
        <w:rPr>
          <w:rFonts w:ascii="Arial" w:eastAsia="Times New Roman" w:hAnsi="Arial" w:cs="Arial"/>
          <w:spacing w:val="-6"/>
          <w:sz w:val="20"/>
          <w:szCs w:val="20"/>
          <w:lang w:eastAsia="en-US"/>
        </w:rPr>
        <w:br/>
        <w:t>i sprawozdawczości oraz działań informacyjno-promocyjnych w ramach Regionalnego Programu Operacyjnego Województwa Małopolskiego na lata 2014 – 2020 (RPO WM);</w:t>
      </w:r>
    </w:p>
    <w:p w14:paraId="74F4D5EB" w14:textId="77777777" w:rsidR="00D775CC" w:rsidRPr="00D775CC" w:rsidRDefault="00D775CC" w:rsidP="00D775CC">
      <w:pPr>
        <w:numPr>
          <w:ilvl w:val="0"/>
          <w:numId w:val="6"/>
        </w:numPr>
        <w:spacing w:after="0"/>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moje dane osobowe zostały powierzone do przetwarzania Instytucji Pośredniczącej – Małopolskiemu Centrum Przedsiębiorczości, ul. Jasnogórska 11, 31-358 Kraków, beneficjentowi realizującemu projekt –Województwu Małopolskiemu, ul. Basztowa 22, 31-156 Kraków, Departamentowi Edukacji i Kształcenia Ustawicznego, os. Teatralne 4a, 31-945 Kraków oraz podmiotom, które na zlecenie beneficjenta uczestniczą w realizacji projektu - ……………………………………………………………………….(nawa i adres). Moje dane osobowe mogą zostać przekazane podmiotom realizującym badania ewaluacyjne na zlecenie Powierzającego</w:t>
      </w:r>
      <w:r w:rsidRPr="00D775CC">
        <w:rPr>
          <w:rFonts w:ascii="Arial" w:eastAsia="Times New Roman" w:hAnsi="Arial" w:cs="Arial"/>
          <w:spacing w:val="-6"/>
          <w:sz w:val="20"/>
          <w:szCs w:val="20"/>
          <w:vertAlign w:val="superscript"/>
          <w:lang w:eastAsia="en-US"/>
        </w:rPr>
        <w:footnoteReference w:id="1"/>
      </w:r>
      <w:r w:rsidRPr="00D775CC">
        <w:rPr>
          <w:rFonts w:ascii="Arial" w:eastAsia="Times New Roman" w:hAnsi="Arial" w:cs="Arial"/>
          <w:spacing w:val="-6"/>
          <w:sz w:val="20"/>
          <w:szCs w:val="20"/>
          <w:lang w:eastAsia="en-US"/>
        </w:rPr>
        <w:t>, Instytucji Pośredniczącej lub beneficjenta. Moje dane osobowe mogą zostać również powierzone</w:t>
      </w:r>
      <w:r w:rsidRPr="00D775CC" w:rsidDel="00C15DCC">
        <w:rPr>
          <w:rFonts w:ascii="Arial" w:eastAsia="Times New Roman" w:hAnsi="Arial" w:cs="Arial"/>
          <w:spacing w:val="-6"/>
          <w:sz w:val="20"/>
          <w:szCs w:val="20"/>
          <w:lang w:eastAsia="en-US"/>
        </w:rPr>
        <w:t xml:space="preserve"> </w:t>
      </w:r>
      <w:r w:rsidRPr="00D775CC">
        <w:rPr>
          <w:rFonts w:ascii="Arial" w:eastAsia="Times New Roman" w:hAnsi="Arial" w:cs="Arial"/>
          <w:spacing w:val="-6"/>
          <w:sz w:val="20"/>
          <w:szCs w:val="20"/>
          <w:lang w:eastAsia="en-US"/>
        </w:rPr>
        <w:t>specjalistycznym podmiotom, realizującym na zlecenie Powierzającego, Instytucji Pośredniczącej oraz beneficjenta kontrole i audyty w ramach RPO WM;</w:t>
      </w:r>
    </w:p>
    <w:p w14:paraId="6FBF840B"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 xml:space="preserve">moje dane osobowe będą przechowywane do momentu zakończenia realizacji i rozliczenia projektu </w:t>
      </w:r>
      <w:r w:rsidRPr="00D775CC">
        <w:rPr>
          <w:rFonts w:ascii="Arial" w:eastAsia="Times New Roman" w:hAnsi="Arial" w:cs="Arial"/>
          <w:spacing w:val="-6"/>
          <w:sz w:val="20"/>
          <w:szCs w:val="20"/>
          <w:lang w:eastAsia="en-US"/>
        </w:rPr>
        <w:br/>
        <w:t>i zamknięcie i rozliczenia Regionalnego Programu Operacyjnego Województwa Małopolskiego 2014-2020 oraz zakończenia okresu trwałości dla projektu i okresu archiwizacyjnego, w zależności od tego, która z tych dat nastąpi później</w:t>
      </w:r>
      <w:r w:rsidRPr="00D775CC">
        <w:rPr>
          <w:rFonts w:ascii="Arial" w:eastAsia="Times New Roman" w:hAnsi="Arial" w:cs="Arial"/>
          <w:spacing w:val="-6"/>
          <w:sz w:val="20"/>
          <w:szCs w:val="20"/>
          <w:vertAlign w:val="superscript"/>
          <w:lang w:eastAsia="en-US"/>
        </w:rPr>
        <w:footnoteReference w:id="2"/>
      </w:r>
      <w:r w:rsidRPr="00D775CC">
        <w:rPr>
          <w:rFonts w:ascii="Arial" w:eastAsia="Times New Roman" w:hAnsi="Arial" w:cs="Arial"/>
          <w:spacing w:val="-6"/>
          <w:sz w:val="20"/>
          <w:szCs w:val="20"/>
          <w:lang w:eastAsia="en-US"/>
        </w:rPr>
        <w:t>;</w:t>
      </w:r>
    </w:p>
    <w:p w14:paraId="21398B84"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podanie danych ma charakter dobrowolny, aczkolwiek jest wymogiem ustawowym a konsekwencją odmowy ich podania jest brak możliwości udzielenia wsparcia w ramach projektu;</w:t>
      </w:r>
    </w:p>
    <w:p w14:paraId="37AA019F"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z w:val="20"/>
          <w:szCs w:val="20"/>
        </w:rPr>
        <w:t>posiadam prawo dostępu do treści swoich danych oraz prawo ich: sprostowania, ograniczenia przetwarzania, prawo do przenoszenia danych zgodnie z art. 15-20 RODO;</w:t>
      </w:r>
    </w:p>
    <w:p w14:paraId="100D1339"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60A718BE"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mam prawo do wniesienia skargi do Prezesa Urzędu Ochrony Danych Osobowych,</w:t>
      </w:r>
      <w:r w:rsidRPr="00D775CC">
        <w:rPr>
          <w:rFonts w:ascii="Arial" w:eastAsia="Times New Roman" w:hAnsi="Arial" w:cs="Arial"/>
          <w:sz w:val="20"/>
          <w:szCs w:val="20"/>
        </w:rPr>
        <w:t xml:space="preserve"> gdy uzna, iż przetwarzanie jego danych osobowych narusza przepisy RODO;</w:t>
      </w:r>
    </w:p>
    <w:p w14:paraId="056D2338" w14:textId="77777777" w:rsidR="00D775CC" w:rsidRPr="00D775CC" w:rsidRDefault="00D775CC" w:rsidP="00D775CC">
      <w:pPr>
        <w:numPr>
          <w:ilvl w:val="0"/>
          <w:numId w:val="6"/>
        </w:numPr>
        <w:spacing w:after="0"/>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moje dane osobowe mogą zostać ujawnione innym podmiotom upoważnionym na podstawie przepisów prawa;</w:t>
      </w:r>
    </w:p>
    <w:p w14:paraId="46ECC7ED" w14:textId="77777777" w:rsidR="00D775CC" w:rsidRPr="00D775CC" w:rsidRDefault="00D775CC" w:rsidP="00D775CC">
      <w:pPr>
        <w:numPr>
          <w:ilvl w:val="0"/>
          <w:numId w:val="6"/>
        </w:numPr>
        <w:spacing w:after="0"/>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moje dane osobowe nie będą przetwarzane w sposób zautomatyzowany, w tym również profilowane</w:t>
      </w:r>
    </w:p>
    <w:p w14:paraId="04BEABDD"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mogę skontaktować się z Inspektorem Ochrony Danych, wyznaczonym przez ADO wskazanym w ust. 1, wysyłając wiadomość na adres poczty elektronicznej: iodo@umwm.malopolska.pl</w:t>
      </w:r>
      <w:r w:rsidRPr="00D775CC">
        <w:rPr>
          <w:rFonts w:ascii="Arial" w:eastAsia="Times New Roman" w:hAnsi="Arial" w:cs="Arial"/>
          <w:sz w:val="20"/>
          <w:szCs w:val="20"/>
        </w:rPr>
        <w:t xml:space="preserve"> lub pisemnie na adres: Inspektor Ochrony Danych Osobowych UMWM, Urząd Marszałkowski Województwa Małopolskiego ul. Racławicka 56, 30-017 Kraków;</w:t>
      </w:r>
    </w:p>
    <w:p w14:paraId="21D3EBD1"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w ciągu 4 tygodni po zakończeniu udziału w projekcie udostępnię dane dot. mojego statusu na rynku pracy oraz informacje nt. udziału w kształceniu lub szkoleniu oraz uzyskania kwalifikacji lub nabycia kompetencji</w:t>
      </w:r>
      <w:r w:rsidRPr="00D775CC">
        <w:rPr>
          <w:rFonts w:ascii="Arial" w:eastAsia="Times New Roman" w:hAnsi="Arial" w:cs="Arial"/>
          <w:spacing w:val="-6"/>
          <w:sz w:val="20"/>
          <w:szCs w:val="20"/>
          <w:vertAlign w:val="superscript"/>
          <w:lang w:eastAsia="en-US"/>
        </w:rPr>
        <w:footnoteReference w:id="3"/>
      </w:r>
      <w:r w:rsidRPr="00D775CC">
        <w:rPr>
          <w:rFonts w:ascii="Arial" w:eastAsia="Times New Roman" w:hAnsi="Arial" w:cs="Arial"/>
          <w:spacing w:val="-6"/>
          <w:sz w:val="20"/>
          <w:szCs w:val="20"/>
          <w:lang w:eastAsia="en-US"/>
        </w:rPr>
        <w:t>;</w:t>
      </w:r>
    </w:p>
    <w:p w14:paraId="5A0A830C"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w ciągu trzech miesięcy po zakończeniu udziału w projekcie udostępnię dane dot. mojego statusu na rynku pracy</w:t>
      </w:r>
      <w:r w:rsidRPr="00D775CC">
        <w:rPr>
          <w:rFonts w:ascii="Arial" w:eastAsia="Times New Roman" w:hAnsi="Arial" w:cs="Arial"/>
          <w:spacing w:val="-6"/>
          <w:sz w:val="20"/>
          <w:szCs w:val="20"/>
          <w:vertAlign w:val="superscript"/>
          <w:lang w:eastAsia="en-US"/>
        </w:rPr>
        <w:footnoteReference w:id="4"/>
      </w:r>
      <w:r w:rsidRPr="00D775CC">
        <w:rPr>
          <w:rFonts w:ascii="Arial" w:eastAsia="Times New Roman" w:hAnsi="Arial" w:cs="Arial"/>
          <w:spacing w:val="-6"/>
          <w:sz w:val="20"/>
          <w:szCs w:val="20"/>
          <w:lang w:eastAsia="en-US"/>
        </w:rPr>
        <w:t>;</w:t>
      </w:r>
    </w:p>
    <w:p w14:paraId="60524032" w14:textId="77777777" w:rsidR="00D775CC" w:rsidRPr="00D775CC" w:rsidRDefault="00D775CC" w:rsidP="00D775CC">
      <w:pPr>
        <w:numPr>
          <w:ilvl w:val="0"/>
          <w:numId w:val="6"/>
        </w:numPr>
        <w:spacing w:after="0"/>
        <w:ind w:left="284" w:hanging="284"/>
        <w:jc w:val="both"/>
        <w:outlineLvl w:val="6"/>
        <w:rPr>
          <w:rFonts w:ascii="Arial" w:eastAsia="Times New Roman" w:hAnsi="Arial" w:cs="Arial"/>
          <w:spacing w:val="-6"/>
          <w:sz w:val="20"/>
          <w:szCs w:val="20"/>
          <w:lang w:eastAsia="en-US"/>
        </w:rPr>
      </w:pPr>
      <w:r w:rsidRPr="00D775CC">
        <w:rPr>
          <w:rFonts w:ascii="Arial" w:eastAsia="Times New Roman" w:hAnsi="Arial" w:cs="Arial"/>
          <w:spacing w:val="-6"/>
          <w:sz w:val="20"/>
          <w:szCs w:val="20"/>
          <w:lang w:eastAsia="en-US"/>
        </w:rPr>
        <w:t>do trzech miesięcy po zakończonym udziale w projekcie dostarczę dokumenty potwierdzające osiągnięcie efektywności zatrudnieniowej (podjęcie zatrudnienia lub innej pracy zarobkowej)</w:t>
      </w:r>
      <w:r w:rsidRPr="00D775CC">
        <w:rPr>
          <w:rFonts w:ascii="Arial" w:eastAsia="Times New Roman" w:hAnsi="Arial" w:cs="Arial"/>
          <w:spacing w:val="-6"/>
          <w:sz w:val="20"/>
          <w:szCs w:val="20"/>
          <w:vertAlign w:val="superscript"/>
          <w:lang w:eastAsia="en-US"/>
        </w:rPr>
        <w:footnoteReference w:id="5"/>
      </w:r>
      <w:r w:rsidRPr="00D775CC">
        <w:rPr>
          <w:rFonts w:ascii="Arial" w:eastAsia="Times New Roman" w:hAnsi="Arial" w:cs="Arial"/>
          <w:spacing w:val="-6"/>
          <w:sz w:val="20"/>
          <w:szCs w:val="20"/>
          <w:lang w:eastAsia="en-US"/>
        </w:rPr>
        <w:t>.</w:t>
      </w:r>
    </w:p>
    <w:p w14:paraId="4E759A07" w14:textId="77777777" w:rsidR="00D775CC" w:rsidRPr="00D775CC" w:rsidRDefault="00D775CC" w:rsidP="00D775CC">
      <w:pPr>
        <w:spacing w:after="0"/>
        <w:ind w:left="284"/>
        <w:jc w:val="both"/>
        <w:outlineLvl w:val="6"/>
        <w:rPr>
          <w:rFonts w:ascii="Arial" w:eastAsia="Times New Roman" w:hAnsi="Arial" w:cs="Arial"/>
          <w:spacing w:val="-6"/>
          <w:sz w:val="20"/>
          <w:szCs w:val="20"/>
          <w:lang w:eastAsia="en-US"/>
        </w:rPr>
      </w:pPr>
    </w:p>
    <w:p w14:paraId="10A2CC8C" w14:textId="77777777" w:rsidR="00D775CC" w:rsidRPr="00D775CC" w:rsidRDefault="00D775CC" w:rsidP="00D775CC">
      <w:pPr>
        <w:spacing w:after="0"/>
        <w:ind w:left="360"/>
        <w:jc w:val="both"/>
        <w:outlineLvl w:val="6"/>
        <w:rPr>
          <w:rFonts w:ascii="Arial" w:eastAsia="Times New Roman" w:hAnsi="Arial" w:cs="Arial"/>
          <w:spacing w:val="-6"/>
          <w:sz w:val="20"/>
          <w:szCs w:val="20"/>
          <w:lang w:eastAsia="en-US"/>
        </w:rPr>
      </w:pPr>
    </w:p>
    <w:p w14:paraId="508DCDB5" w14:textId="77777777" w:rsidR="00D775CC" w:rsidRPr="00D775CC" w:rsidRDefault="00D775CC" w:rsidP="00D775CC">
      <w:pPr>
        <w:spacing w:after="0"/>
        <w:ind w:left="360"/>
        <w:jc w:val="both"/>
        <w:outlineLvl w:val="6"/>
        <w:rPr>
          <w:rFonts w:ascii="Arial" w:eastAsia="Times New Roman" w:hAnsi="Arial" w:cs="Arial"/>
          <w:spacing w:val="-6"/>
          <w:sz w:val="20"/>
          <w:szCs w:val="20"/>
          <w:lang w:eastAsia="en-US"/>
        </w:rPr>
      </w:pPr>
    </w:p>
    <w:tbl>
      <w:tblPr>
        <w:tblW w:w="0" w:type="auto"/>
        <w:tblLook w:val="01E0" w:firstRow="1" w:lastRow="1" w:firstColumn="1" w:lastColumn="1" w:noHBand="0" w:noVBand="0"/>
      </w:tblPr>
      <w:tblGrid>
        <w:gridCol w:w="4248"/>
        <w:gridCol w:w="4964"/>
      </w:tblGrid>
      <w:tr w:rsidR="00D775CC" w:rsidRPr="00D775CC" w14:paraId="1051788F" w14:textId="77777777" w:rsidTr="00166FB7">
        <w:trPr>
          <w:trHeight w:val="391"/>
        </w:trPr>
        <w:tc>
          <w:tcPr>
            <w:tcW w:w="4248" w:type="dxa"/>
          </w:tcPr>
          <w:p w14:paraId="6B197118" w14:textId="77777777" w:rsidR="00D775CC" w:rsidRPr="00D775CC" w:rsidRDefault="00D775CC" w:rsidP="00D775CC">
            <w:pPr>
              <w:spacing w:after="0"/>
              <w:jc w:val="center"/>
              <w:rPr>
                <w:rFonts w:ascii="Arial" w:eastAsia="Calibri" w:hAnsi="Arial" w:cs="Arial"/>
                <w:sz w:val="20"/>
                <w:szCs w:val="20"/>
                <w:lang w:eastAsia="en-US"/>
              </w:rPr>
            </w:pPr>
            <w:r w:rsidRPr="00D775CC">
              <w:rPr>
                <w:rFonts w:ascii="Arial" w:eastAsia="Calibri" w:hAnsi="Arial" w:cs="Arial"/>
                <w:sz w:val="20"/>
                <w:szCs w:val="20"/>
                <w:lang w:eastAsia="en-US"/>
              </w:rPr>
              <w:t>…..………………………………………</w:t>
            </w:r>
          </w:p>
        </w:tc>
        <w:tc>
          <w:tcPr>
            <w:tcW w:w="4964" w:type="dxa"/>
          </w:tcPr>
          <w:p w14:paraId="4A14857A" w14:textId="77777777" w:rsidR="00D775CC" w:rsidRPr="00D775CC" w:rsidRDefault="00D775CC" w:rsidP="00D775CC">
            <w:pPr>
              <w:spacing w:after="0"/>
              <w:jc w:val="center"/>
              <w:rPr>
                <w:rFonts w:ascii="Arial" w:eastAsia="Calibri" w:hAnsi="Arial" w:cs="Arial"/>
                <w:sz w:val="20"/>
                <w:szCs w:val="20"/>
                <w:lang w:eastAsia="en-US"/>
              </w:rPr>
            </w:pPr>
            <w:r w:rsidRPr="00D775CC">
              <w:rPr>
                <w:rFonts w:ascii="Arial" w:eastAsia="Calibri" w:hAnsi="Arial" w:cs="Arial"/>
                <w:sz w:val="20"/>
                <w:szCs w:val="20"/>
                <w:lang w:eastAsia="en-US"/>
              </w:rPr>
              <w:t>……………………………………………</w:t>
            </w:r>
          </w:p>
        </w:tc>
      </w:tr>
      <w:tr w:rsidR="00D775CC" w:rsidRPr="00D775CC" w14:paraId="0DFE1201" w14:textId="77777777" w:rsidTr="00166FB7">
        <w:tc>
          <w:tcPr>
            <w:tcW w:w="4248" w:type="dxa"/>
          </w:tcPr>
          <w:p w14:paraId="208AB442" w14:textId="77777777" w:rsidR="00D775CC" w:rsidRPr="00D775CC" w:rsidRDefault="00D775CC" w:rsidP="00D775CC">
            <w:pPr>
              <w:spacing w:after="0"/>
              <w:jc w:val="center"/>
              <w:rPr>
                <w:rFonts w:ascii="Arial" w:eastAsia="Calibri" w:hAnsi="Arial" w:cs="Arial"/>
                <w:i/>
                <w:sz w:val="20"/>
                <w:szCs w:val="20"/>
                <w:lang w:eastAsia="en-US"/>
              </w:rPr>
            </w:pPr>
            <w:r w:rsidRPr="00D775CC">
              <w:rPr>
                <w:rFonts w:ascii="Arial" w:eastAsia="Calibri" w:hAnsi="Arial" w:cs="Arial"/>
                <w:i/>
                <w:sz w:val="20"/>
                <w:szCs w:val="20"/>
                <w:lang w:eastAsia="en-US"/>
              </w:rPr>
              <w:t>MIEJSCOWOŚĆ I DATA</w:t>
            </w:r>
          </w:p>
        </w:tc>
        <w:tc>
          <w:tcPr>
            <w:tcW w:w="4964" w:type="dxa"/>
          </w:tcPr>
          <w:p w14:paraId="04320532" w14:textId="77777777" w:rsidR="00D775CC" w:rsidRPr="00D775CC" w:rsidRDefault="00D775CC" w:rsidP="00D775CC">
            <w:pPr>
              <w:spacing w:after="0"/>
              <w:jc w:val="both"/>
              <w:rPr>
                <w:rFonts w:ascii="Arial" w:eastAsia="Calibri" w:hAnsi="Arial" w:cs="Arial"/>
                <w:i/>
                <w:sz w:val="20"/>
                <w:szCs w:val="20"/>
                <w:lang w:eastAsia="en-US"/>
              </w:rPr>
            </w:pPr>
            <w:r w:rsidRPr="00D775CC">
              <w:rPr>
                <w:rFonts w:ascii="Arial" w:eastAsia="Calibri" w:hAnsi="Arial" w:cs="Arial"/>
                <w:i/>
                <w:sz w:val="20"/>
                <w:szCs w:val="20"/>
                <w:lang w:eastAsia="en-US"/>
              </w:rPr>
              <w:t>CZYTELNY PODPIS UCZESTNIKA PROJEKTU</w:t>
            </w:r>
          </w:p>
        </w:tc>
      </w:tr>
    </w:tbl>
    <w:p w14:paraId="670564BC"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p w14:paraId="0F7BA260"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p w14:paraId="1510E93C"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r w:rsidRPr="00D775CC">
        <w:rPr>
          <w:rFonts w:ascii="Arial" w:eastAsia="Times New Roman" w:hAnsi="Arial" w:cs="Arial"/>
          <w:color w:val="000000"/>
          <w:spacing w:val="-1"/>
          <w:sz w:val="20"/>
          <w:szCs w:val="20"/>
          <w:lang w:eastAsia="ar-SA"/>
        </w:rPr>
        <w:t>W przypadku osoby niepełnoletniej</w:t>
      </w:r>
    </w:p>
    <w:p w14:paraId="44D06AA7"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tbl>
      <w:tblPr>
        <w:tblW w:w="0" w:type="auto"/>
        <w:tblLook w:val="01E0" w:firstRow="1" w:lastRow="1" w:firstColumn="1" w:lastColumn="1" w:noHBand="0" w:noVBand="0"/>
      </w:tblPr>
      <w:tblGrid>
        <w:gridCol w:w="4964"/>
      </w:tblGrid>
      <w:tr w:rsidR="00D775CC" w:rsidRPr="00D775CC" w14:paraId="14247A19" w14:textId="77777777" w:rsidTr="00166FB7">
        <w:trPr>
          <w:trHeight w:val="391"/>
        </w:trPr>
        <w:tc>
          <w:tcPr>
            <w:tcW w:w="4964" w:type="dxa"/>
          </w:tcPr>
          <w:p w14:paraId="0A9869EE" w14:textId="77777777" w:rsidR="00D775CC" w:rsidRPr="00D775CC" w:rsidRDefault="00D775CC" w:rsidP="00525453">
            <w:pPr>
              <w:spacing w:after="0"/>
              <w:rPr>
                <w:rFonts w:ascii="Arial" w:eastAsia="Calibri" w:hAnsi="Arial" w:cs="Arial"/>
                <w:sz w:val="20"/>
                <w:szCs w:val="20"/>
                <w:lang w:eastAsia="en-US"/>
              </w:rPr>
            </w:pPr>
            <w:bookmarkStart w:id="0" w:name="_GoBack"/>
            <w:bookmarkEnd w:id="0"/>
            <w:r w:rsidRPr="00D775CC">
              <w:rPr>
                <w:rFonts w:ascii="Arial" w:eastAsia="Calibri" w:hAnsi="Arial" w:cs="Arial"/>
                <w:sz w:val="20"/>
                <w:szCs w:val="20"/>
                <w:lang w:eastAsia="en-US"/>
              </w:rPr>
              <w:t>……………………………………………</w:t>
            </w:r>
          </w:p>
        </w:tc>
      </w:tr>
      <w:tr w:rsidR="00D775CC" w:rsidRPr="00D775CC" w14:paraId="67D2525C" w14:textId="77777777" w:rsidTr="00166FB7">
        <w:tc>
          <w:tcPr>
            <w:tcW w:w="4964" w:type="dxa"/>
          </w:tcPr>
          <w:p w14:paraId="566CD21E" w14:textId="77777777" w:rsidR="00D775CC" w:rsidRPr="00D775CC" w:rsidRDefault="00D775CC" w:rsidP="00D775CC">
            <w:pPr>
              <w:spacing w:after="0"/>
              <w:jc w:val="both"/>
              <w:rPr>
                <w:rFonts w:ascii="Arial" w:eastAsia="Calibri" w:hAnsi="Arial" w:cs="Arial"/>
                <w:i/>
                <w:sz w:val="20"/>
                <w:szCs w:val="20"/>
                <w:lang w:eastAsia="en-US"/>
              </w:rPr>
            </w:pPr>
            <w:r w:rsidRPr="00D775CC">
              <w:rPr>
                <w:rFonts w:ascii="Arial" w:eastAsia="Calibri" w:hAnsi="Arial" w:cs="Arial"/>
                <w:i/>
                <w:sz w:val="20"/>
                <w:szCs w:val="20"/>
                <w:lang w:eastAsia="en-US"/>
              </w:rPr>
              <w:t xml:space="preserve">CZYTELNY PODPIS RODZICA </w:t>
            </w:r>
          </w:p>
          <w:p w14:paraId="27C5BC37" w14:textId="77777777" w:rsidR="00D775CC" w:rsidRPr="00D775CC" w:rsidRDefault="00D775CC" w:rsidP="00D775CC">
            <w:pPr>
              <w:spacing w:after="0"/>
              <w:jc w:val="both"/>
              <w:rPr>
                <w:rFonts w:ascii="Arial" w:eastAsia="Calibri" w:hAnsi="Arial" w:cs="Arial"/>
                <w:i/>
                <w:sz w:val="20"/>
                <w:szCs w:val="20"/>
                <w:lang w:eastAsia="en-US"/>
              </w:rPr>
            </w:pPr>
            <w:r w:rsidRPr="00D775CC">
              <w:rPr>
                <w:rFonts w:ascii="Arial" w:eastAsia="Calibri" w:hAnsi="Arial" w:cs="Arial"/>
                <w:i/>
                <w:sz w:val="20"/>
                <w:szCs w:val="20"/>
                <w:lang w:eastAsia="en-US"/>
              </w:rPr>
              <w:t>LUB OPIEKUNA PRAWNEGO</w:t>
            </w:r>
          </w:p>
        </w:tc>
      </w:tr>
    </w:tbl>
    <w:p w14:paraId="0AAE7F19" w14:textId="77777777" w:rsidR="00D775CC" w:rsidRPr="00D775CC" w:rsidRDefault="00D775CC" w:rsidP="00D775CC">
      <w:pPr>
        <w:suppressAutoHyphens/>
        <w:spacing w:after="0"/>
        <w:jc w:val="both"/>
        <w:rPr>
          <w:rFonts w:ascii="Arial" w:eastAsia="Times New Roman" w:hAnsi="Arial" w:cs="Arial"/>
          <w:color w:val="000000"/>
          <w:spacing w:val="-1"/>
          <w:sz w:val="20"/>
          <w:szCs w:val="20"/>
          <w:lang w:eastAsia="ar-SA"/>
        </w:rPr>
      </w:pPr>
    </w:p>
    <w:p w14:paraId="58E63F75" w14:textId="105AB32F" w:rsidR="00D775CC" w:rsidRPr="00D775CC" w:rsidRDefault="00D775CC" w:rsidP="00EF6C12">
      <w:pPr>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Załącznik nr 5</w:t>
      </w:r>
    </w:p>
    <w:p w14:paraId="141D462C" w14:textId="77777777" w:rsidR="00D775CC" w:rsidRPr="00D775CC" w:rsidRDefault="00D775CC" w:rsidP="00EF6C12">
      <w:pPr>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 xml:space="preserve">do Regulaminu rekrutacji i uczestnictwa w projekcie </w:t>
      </w:r>
    </w:p>
    <w:p w14:paraId="4219B138" w14:textId="77777777" w:rsidR="00D775CC" w:rsidRPr="00D775CC" w:rsidRDefault="00D775CC" w:rsidP="00EF6C12">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pn. „Małopolska Chmura Edukacyjna – nowy model nauczania”</w:t>
      </w:r>
    </w:p>
    <w:p w14:paraId="6EB083C3" w14:textId="77777777" w:rsidR="00D775CC" w:rsidRPr="00D775CC" w:rsidRDefault="00D775CC" w:rsidP="00EF6C12">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w ramach Regionalnego Programu Operacyjnego</w:t>
      </w:r>
    </w:p>
    <w:p w14:paraId="04BBC88E" w14:textId="77777777" w:rsidR="00D775CC" w:rsidRPr="00D775CC" w:rsidRDefault="00D775CC" w:rsidP="00EF6C12">
      <w:pPr>
        <w:suppressAutoHyphens/>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Województwa Małopolskiego na lata 2014-2020</w:t>
      </w:r>
    </w:p>
    <w:p w14:paraId="330994AD" w14:textId="77777777" w:rsidR="00D775CC" w:rsidRPr="00D775CC" w:rsidRDefault="00D775CC" w:rsidP="00D775CC">
      <w:pPr>
        <w:suppressAutoHyphens/>
        <w:spacing w:after="0"/>
        <w:jc w:val="right"/>
        <w:rPr>
          <w:rFonts w:ascii="Arial" w:eastAsia="Calibri" w:hAnsi="Arial" w:cs="Arial"/>
          <w:sz w:val="20"/>
          <w:szCs w:val="20"/>
          <w:lang w:eastAsia="en-US"/>
        </w:rPr>
      </w:pPr>
    </w:p>
    <w:p w14:paraId="11998751" w14:textId="77777777" w:rsidR="00D775CC" w:rsidRPr="00D775CC" w:rsidRDefault="00D775CC" w:rsidP="00D775CC">
      <w:pPr>
        <w:keepNext/>
        <w:jc w:val="center"/>
        <w:outlineLvl w:val="0"/>
        <w:rPr>
          <w:rFonts w:ascii="Arial" w:eastAsia="Calibri" w:hAnsi="Arial" w:cs="Arial"/>
          <w:b/>
          <w:bCs/>
          <w:lang w:eastAsia="en-US"/>
        </w:rPr>
      </w:pPr>
      <w:r w:rsidRPr="00D775CC">
        <w:rPr>
          <w:rFonts w:ascii="Arial" w:eastAsia="Calibri" w:hAnsi="Arial" w:cs="Arial"/>
          <w:b/>
          <w:bCs/>
          <w:lang w:eastAsia="en-US"/>
        </w:rPr>
        <w:t>DEKLARACJA - OŚWIADCZENIE  O UCZESTNICTWIE W PROJEKCIE</w:t>
      </w:r>
    </w:p>
    <w:p w14:paraId="49E8F96E" w14:textId="77777777" w:rsidR="00D775CC" w:rsidRPr="00D775CC" w:rsidRDefault="00D775CC" w:rsidP="00D775CC">
      <w:pPr>
        <w:spacing w:after="0" w:line="240" w:lineRule="auto"/>
        <w:jc w:val="both"/>
        <w:rPr>
          <w:rFonts w:ascii="Arial" w:eastAsia="Calibri" w:hAnsi="Arial" w:cs="Arial"/>
          <w:lang w:eastAsia="en-US"/>
        </w:rPr>
      </w:pPr>
    </w:p>
    <w:p w14:paraId="09B5C3FC"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Ja, niżej podpisany/a …………………………………………………uczeń/uczennica/nauczyciel szkoły ……………………………………………………………………………………………………</w:t>
      </w:r>
    </w:p>
    <w:p w14:paraId="1D2C57EA" w14:textId="77777777" w:rsidR="00D775CC" w:rsidRPr="00D775CC" w:rsidRDefault="00D775CC" w:rsidP="00D775CC">
      <w:pPr>
        <w:spacing w:after="0" w:line="240" w:lineRule="auto"/>
        <w:jc w:val="center"/>
        <w:rPr>
          <w:rFonts w:ascii="Arial" w:eastAsia="Calibri" w:hAnsi="Arial" w:cs="Arial"/>
          <w:sz w:val="20"/>
          <w:szCs w:val="20"/>
          <w:lang w:eastAsia="en-US"/>
        </w:rPr>
      </w:pPr>
      <w:r w:rsidRPr="00D775CC">
        <w:rPr>
          <w:rFonts w:ascii="Arial" w:eastAsia="Calibri" w:hAnsi="Arial" w:cs="Arial"/>
          <w:sz w:val="20"/>
          <w:szCs w:val="20"/>
          <w:lang w:eastAsia="en-US"/>
        </w:rPr>
        <w:t>(</w:t>
      </w:r>
      <w:r w:rsidRPr="00D775CC">
        <w:rPr>
          <w:rFonts w:ascii="Arial" w:eastAsia="Calibri" w:hAnsi="Arial" w:cs="Arial"/>
          <w:i/>
          <w:sz w:val="20"/>
          <w:szCs w:val="20"/>
          <w:lang w:eastAsia="en-US"/>
        </w:rPr>
        <w:t>proszę wpisać nazwę i typ szkoły, której uczniem jest dana osoba)</w:t>
      </w:r>
    </w:p>
    <w:p w14:paraId="49357CC8" w14:textId="77777777" w:rsidR="00D775CC" w:rsidRPr="00D775CC" w:rsidRDefault="00D775CC" w:rsidP="00D775CC">
      <w:pPr>
        <w:spacing w:after="0" w:line="240" w:lineRule="auto"/>
        <w:jc w:val="both"/>
        <w:rPr>
          <w:rFonts w:ascii="Arial" w:eastAsia="Calibri" w:hAnsi="Arial" w:cs="Arial"/>
          <w:lang w:eastAsia="en-US"/>
        </w:rPr>
      </w:pPr>
    </w:p>
    <w:p w14:paraId="2400D728"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 xml:space="preserve">deklaruję udział w projekcie pn. „Małopolska Chmura Edukacyjna – nowy model nauczania” </w:t>
      </w:r>
      <w:r w:rsidRPr="00D775CC">
        <w:rPr>
          <w:rFonts w:ascii="Arial" w:eastAsia="Calibri" w:hAnsi="Arial" w:cs="Arial"/>
          <w:lang w:eastAsia="en-US"/>
        </w:rPr>
        <w:br/>
        <w:t>nr RPMP.10.01.04-12-0460/16, realizowanym w ramach Regionalnego Programu Operacyjnego Województwa Małopolskiego na lata 2014-2020 Typ projektu A. Koordynacja działań związanych z realizacją małopolskiej chmury edukacyjnej – projekt pozakonkursowy</w:t>
      </w:r>
    </w:p>
    <w:p w14:paraId="4F4ACC7B"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 xml:space="preserve">10 oś Priorytetowa WIEDZA I KOMPETENCJE Działanie 10.1 ROZWÓJ KSZTAŁCENIA OGÓLNEGO Poddziałanie 10.1.4 MAŁOPOLSKA CHMURA EDUKACYJNA </w:t>
      </w:r>
    </w:p>
    <w:p w14:paraId="0393784F" w14:textId="77777777" w:rsidR="00D775CC" w:rsidRPr="00D775CC" w:rsidRDefault="00D775CC" w:rsidP="00D775CC">
      <w:pPr>
        <w:spacing w:after="0" w:line="240" w:lineRule="auto"/>
        <w:jc w:val="both"/>
        <w:rPr>
          <w:rFonts w:ascii="Arial" w:eastAsia="Calibri" w:hAnsi="Arial" w:cs="Arial"/>
          <w:lang w:eastAsia="en-US"/>
        </w:rPr>
      </w:pPr>
    </w:p>
    <w:p w14:paraId="4B7B1836"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Oświadczam, iż:</w:t>
      </w:r>
    </w:p>
    <w:p w14:paraId="4C5C9B38" w14:textId="77777777" w:rsidR="00D775CC" w:rsidRPr="00D775CC" w:rsidRDefault="00D775CC" w:rsidP="008D4452">
      <w:pPr>
        <w:numPr>
          <w:ilvl w:val="0"/>
          <w:numId w:val="60"/>
        </w:numPr>
        <w:spacing w:after="0" w:line="240" w:lineRule="auto"/>
        <w:contextualSpacing/>
        <w:jc w:val="both"/>
        <w:rPr>
          <w:rFonts w:ascii="Arial" w:eastAsia="Calibri" w:hAnsi="Arial" w:cs="Arial"/>
          <w:lang w:eastAsia="en-US"/>
        </w:rPr>
      </w:pPr>
      <w:r w:rsidRPr="00D775CC">
        <w:rPr>
          <w:rFonts w:ascii="Arial" w:eastAsia="Calibri" w:hAnsi="Arial" w:cs="Arial"/>
          <w:lang w:eastAsia="en-US"/>
        </w:rPr>
        <w:t>Zapoznałam/em się z regulaminem rekrutacji i uczestnictwa w projekcie „Małopolska Chmura Edukacyjna – nowy model nauczania” w ramach Regionalnego Programu Operacyjnego Województwa Małopolskiego na lata 2014-2020 i akceptuję jego zapisy oraz zobowiązuję się do regularnego udziału w formach wsparcia oferowanych w jego zakresie.</w:t>
      </w:r>
    </w:p>
    <w:p w14:paraId="17BB97C0" w14:textId="77777777" w:rsidR="00D775CC" w:rsidRPr="00D775CC" w:rsidRDefault="00D775CC" w:rsidP="008D4452">
      <w:pPr>
        <w:numPr>
          <w:ilvl w:val="0"/>
          <w:numId w:val="60"/>
        </w:numPr>
        <w:spacing w:after="0" w:line="240" w:lineRule="auto"/>
        <w:jc w:val="both"/>
        <w:rPr>
          <w:rFonts w:ascii="Arial" w:eastAsia="Calibri" w:hAnsi="Arial" w:cs="Arial"/>
          <w:lang w:eastAsia="en-US"/>
        </w:rPr>
      </w:pPr>
      <w:r w:rsidRPr="00D775CC">
        <w:rPr>
          <w:rFonts w:ascii="Arial" w:eastAsia="Calibri" w:hAnsi="Arial" w:cs="Arial"/>
          <w:lang w:eastAsia="en-US"/>
        </w:rPr>
        <w:t>Oświadczam, iż w momencie rozpoczęcia udziału w projekcie złożę następujące dokumenty:</w:t>
      </w:r>
    </w:p>
    <w:p w14:paraId="12B96384" w14:textId="77777777" w:rsidR="00D775CC" w:rsidRPr="00D775CC" w:rsidRDefault="00D775CC" w:rsidP="008D4452">
      <w:pPr>
        <w:numPr>
          <w:ilvl w:val="1"/>
          <w:numId w:val="60"/>
        </w:numPr>
        <w:tabs>
          <w:tab w:val="clear" w:pos="1080"/>
          <w:tab w:val="num" w:pos="709"/>
        </w:tabs>
        <w:spacing w:after="0" w:line="240" w:lineRule="auto"/>
        <w:ind w:left="709" w:hanging="283"/>
        <w:jc w:val="both"/>
        <w:rPr>
          <w:rFonts w:ascii="Arial" w:eastAsia="Calibri" w:hAnsi="Arial" w:cs="Arial"/>
          <w:lang w:eastAsia="en-US"/>
        </w:rPr>
      </w:pPr>
      <w:r w:rsidRPr="00D775CC">
        <w:rPr>
          <w:rFonts w:ascii="Arial" w:eastAsia="Calibri" w:hAnsi="Arial" w:cs="Arial"/>
          <w:lang w:eastAsia="en-US"/>
        </w:rPr>
        <w:t>„Oświadczenie uczestnika projektu” (o wyrażeniu zgody na przetwarzanie danych osobowych na potrzeby projektu)</w:t>
      </w:r>
    </w:p>
    <w:p w14:paraId="6D2B6C5B" w14:textId="77777777" w:rsidR="00D775CC" w:rsidRPr="00D775CC" w:rsidRDefault="00D775CC" w:rsidP="008D4452">
      <w:pPr>
        <w:numPr>
          <w:ilvl w:val="1"/>
          <w:numId w:val="60"/>
        </w:numPr>
        <w:tabs>
          <w:tab w:val="clear" w:pos="1080"/>
          <w:tab w:val="num" w:pos="709"/>
        </w:tabs>
        <w:spacing w:after="0" w:line="240" w:lineRule="auto"/>
        <w:ind w:left="709" w:hanging="283"/>
        <w:jc w:val="both"/>
        <w:rPr>
          <w:rFonts w:ascii="Arial" w:eastAsia="Calibri" w:hAnsi="Arial" w:cs="Arial"/>
          <w:lang w:eastAsia="en-US"/>
        </w:rPr>
      </w:pPr>
      <w:r w:rsidRPr="00D775CC">
        <w:rPr>
          <w:rFonts w:ascii="Arial" w:eastAsia="Calibri" w:hAnsi="Arial" w:cs="Arial"/>
          <w:lang w:eastAsia="en-US"/>
        </w:rPr>
        <w:t>wypełniony formularz „Zakres danych osobowych”</w:t>
      </w:r>
    </w:p>
    <w:p w14:paraId="35E8E21C" w14:textId="77777777" w:rsidR="00D775CC" w:rsidRPr="00D775CC" w:rsidRDefault="00D775CC" w:rsidP="008D4452">
      <w:pPr>
        <w:numPr>
          <w:ilvl w:val="0"/>
          <w:numId w:val="60"/>
        </w:numPr>
        <w:spacing w:after="0" w:line="240" w:lineRule="auto"/>
        <w:ind w:left="284"/>
        <w:jc w:val="both"/>
        <w:rPr>
          <w:rFonts w:ascii="Arial" w:eastAsia="Calibri" w:hAnsi="Arial" w:cs="Arial"/>
          <w:lang w:eastAsia="en-US"/>
        </w:rPr>
      </w:pPr>
      <w:r w:rsidRPr="00D775CC">
        <w:rPr>
          <w:rFonts w:ascii="Arial" w:eastAsia="Calibri" w:hAnsi="Arial" w:cs="Arial"/>
          <w:lang w:eastAsia="en-US"/>
        </w:rPr>
        <w:t>Wyrażam zgodę na poddanie się badaniom ewaluacyjnym w trakcie realizacji projektu oraz po jego zakończeniu.</w:t>
      </w:r>
    </w:p>
    <w:p w14:paraId="42371A2C" w14:textId="77777777" w:rsidR="00D775CC" w:rsidRPr="00D775CC" w:rsidRDefault="00D775CC" w:rsidP="008D4452">
      <w:pPr>
        <w:numPr>
          <w:ilvl w:val="0"/>
          <w:numId w:val="60"/>
        </w:numPr>
        <w:spacing w:after="0" w:line="240" w:lineRule="auto"/>
        <w:ind w:left="284"/>
        <w:jc w:val="both"/>
        <w:rPr>
          <w:rFonts w:ascii="Arial" w:eastAsia="Calibri" w:hAnsi="Arial" w:cs="Arial"/>
          <w:color w:val="FF0000"/>
          <w:lang w:eastAsia="en-US"/>
        </w:rPr>
      </w:pPr>
      <w:r w:rsidRPr="00D775CC">
        <w:rPr>
          <w:rFonts w:ascii="Arial" w:eastAsia="Calibri" w:hAnsi="Arial" w:cs="Arial"/>
          <w:lang w:eastAsia="en-US"/>
        </w:rPr>
        <w:t xml:space="preserve">Oświadczam, iż zostałam/em poinformowany o współfinansowaniu Projektu w ramach Regionalnego Programu Operacyjnego Województwa Małopolskiego na lata 2014-2020, 10 oś Priorytetowa WIEDZA I KOMPETENCJE Działanie 10.1 ROZWÓJ KSZTAŁCENIA OGÓLNEGO Poddziałanie 10.1.4 MAŁOPOLSKA CHMURA EDUKACYJNA </w:t>
      </w:r>
    </w:p>
    <w:p w14:paraId="56F3E732" w14:textId="77777777" w:rsidR="00D775CC" w:rsidRPr="00D775CC" w:rsidRDefault="00D775CC" w:rsidP="008D4452">
      <w:pPr>
        <w:numPr>
          <w:ilvl w:val="0"/>
          <w:numId w:val="60"/>
        </w:numPr>
        <w:spacing w:after="0" w:line="240" w:lineRule="auto"/>
        <w:ind w:left="284"/>
        <w:jc w:val="both"/>
        <w:rPr>
          <w:rFonts w:ascii="Arial" w:eastAsia="Calibri" w:hAnsi="Arial" w:cs="Arial"/>
          <w:lang w:eastAsia="en-US"/>
        </w:rPr>
      </w:pPr>
      <w:r w:rsidRPr="00D775CC">
        <w:rPr>
          <w:rFonts w:ascii="Arial" w:eastAsia="Calibri" w:hAnsi="Arial" w:cs="Arial"/>
          <w:lang w:eastAsia="en-US"/>
        </w:rPr>
        <w:t>Oświadczam, iż zostałam/em pouczona/y o odpowiedzialności za składnie oświadczeń niezgodnych z prawdą.</w:t>
      </w:r>
    </w:p>
    <w:p w14:paraId="65F94181" w14:textId="77777777" w:rsidR="00D775CC" w:rsidRPr="00D775CC" w:rsidRDefault="00D775CC" w:rsidP="00D775CC">
      <w:pPr>
        <w:jc w:val="both"/>
        <w:rPr>
          <w:rFonts w:ascii="Arial" w:eastAsia="Calibri" w:hAnsi="Arial" w:cs="Arial"/>
          <w:b/>
          <w:lang w:eastAsia="en-US"/>
        </w:rPr>
      </w:pPr>
    </w:p>
    <w:p w14:paraId="2652D1A0" w14:textId="77777777" w:rsidR="00D775CC" w:rsidRPr="00D775CC" w:rsidRDefault="00D775CC" w:rsidP="00D775CC">
      <w:pPr>
        <w:jc w:val="both"/>
        <w:rPr>
          <w:rFonts w:ascii="Arial" w:eastAsia="Calibri" w:hAnsi="Arial" w:cs="Arial"/>
          <w:lang w:eastAsia="en-US"/>
        </w:rPr>
      </w:pPr>
      <w:r w:rsidRPr="00D775CC">
        <w:rPr>
          <w:rFonts w:ascii="Arial" w:eastAsia="Calibri" w:hAnsi="Arial" w:cs="Arial"/>
          <w:lang w:eastAsia="en-US"/>
        </w:rPr>
        <w:t>………………………………</w:t>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t xml:space="preserve">     …………………………………………</w:t>
      </w:r>
    </w:p>
    <w:p w14:paraId="52409FD8" w14:textId="77777777" w:rsidR="00D775CC" w:rsidRPr="00D775CC" w:rsidRDefault="00D775CC" w:rsidP="00D775CC">
      <w:pPr>
        <w:jc w:val="both"/>
        <w:rPr>
          <w:rFonts w:ascii="Arial" w:eastAsia="Calibri" w:hAnsi="Arial" w:cs="Arial"/>
          <w:i/>
          <w:lang w:eastAsia="en-US"/>
        </w:rPr>
      </w:pPr>
      <w:r w:rsidRPr="00D775CC">
        <w:rPr>
          <w:rFonts w:ascii="Arial" w:eastAsia="Calibri" w:hAnsi="Arial" w:cs="Arial"/>
          <w:i/>
          <w:lang w:eastAsia="en-US"/>
        </w:rPr>
        <w:t xml:space="preserve">     (Miejscowość i Data)</w:t>
      </w:r>
      <w:r w:rsidRPr="00D775CC">
        <w:rPr>
          <w:rFonts w:ascii="Arial" w:eastAsia="Calibri" w:hAnsi="Arial" w:cs="Arial"/>
          <w:i/>
          <w:lang w:eastAsia="en-US"/>
        </w:rPr>
        <w:tab/>
      </w:r>
      <w:r w:rsidRPr="00D775CC">
        <w:rPr>
          <w:rFonts w:ascii="Arial" w:eastAsia="Calibri" w:hAnsi="Arial" w:cs="Arial"/>
          <w:i/>
          <w:lang w:eastAsia="en-US"/>
        </w:rPr>
        <w:tab/>
      </w:r>
      <w:r w:rsidRPr="00D775CC">
        <w:rPr>
          <w:rFonts w:ascii="Arial" w:eastAsia="Calibri" w:hAnsi="Arial" w:cs="Arial"/>
          <w:i/>
          <w:lang w:eastAsia="en-US"/>
        </w:rPr>
        <w:tab/>
      </w:r>
      <w:r w:rsidRPr="00D775CC">
        <w:rPr>
          <w:rFonts w:ascii="Arial" w:eastAsia="Calibri" w:hAnsi="Arial" w:cs="Arial"/>
          <w:i/>
          <w:lang w:eastAsia="en-US"/>
        </w:rPr>
        <w:tab/>
        <w:t xml:space="preserve">      (Czytelny podpis uczestnika projektu)    </w:t>
      </w:r>
    </w:p>
    <w:p w14:paraId="14410E91" w14:textId="77777777" w:rsidR="00D775CC" w:rsidRPr="00D775CC" w:rsidRDefault="00D775CC" w:rsidP="00D775CC">
      <w:pPr>
        <w:jc w:val="both"/>
        <w:rPr>
          <w:rFonts w:ascii="Arial" w:eastAsia="Calibri" w:hAnsi="Arial" w:cs="Arial"/>
          <w:lang w:eastAsia="en-US"/>
        </w:rPr>
      </w:pPr>
      <w:r w:rsidRPr="00D775CC">
        <w:rPr>
          <w:rFonts w:ascii="Arial" w:eastAsia="Calibri" w:hAnsi="Arial" w:cs="Arial"/>
          <w:lang w:eastAsia="en-US"/>
        </w:rPr>
        <w:t xml:space="preserve"> </w:t>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r>
      <w:r w:rsidRPr="00D775CC">
        <w:rPr>
          <w:rFonts w:ascii="Arial" w:eastAsia="Calibri" w:hAnsi="Arial" w:cs="Arial"/>
          <w:lang w:eastAsia="en-US"/>
        </w:rPr>
        <w:tab/>
        <w:t xml:space="preserve">                                                                        …………………………………………………</w:t>
      </w:r>
    </w:p>
    <w:p w14:paraId="1ED89623" w14:textId="77777777" w:rsidR="00D775CC" w:rsidRPr="00D775CC" w:rsidRDefault="00D775CC" w:rsidP="00D775CC">
      <w:pPr>
        <w:rPr>
          <w:rFonts w:ascii="Arial" w:eastAsia="Calibri" w:hAnsi="Arial" w:cs="Arial"/>
          <w:i/>
          <w:lang w:eastAsia="en-US"/>
        </w:rPr>
      </w:pPr>
      <w:r w:rsidRPr="00D775CC">
        <w:rPr>
          <w:rFonts w:ascii="Arial" w:eastAsia="Calibri" w:hAnsi="Arial" w:cs="Arial"/>
          <w:i/>
          <w:lang w:eastAsia="en-US"/>
        </w:rPr>
        <w:t>(Czytelny podpis rodzica lub opiekuna prawnego**)</w:t>
      </w:r>
    </w:p>
    <w:p w14:paraId="76047ECC" w14:textId="77777777" w:rsidR="00D775CC" w:rsidRPr="00D775CC" w:rsidRDefault="00D775CC" w:rsidP="00D775CC">
      <w:pPr>
        <w:rPr>
          <w:rFonts w:ascii="Arial" w:eastAsia="Calibri" w:hAnsi="Arial" w:cs="Arial"/>
          <w:sz w:val="18"/>
          <w:lang w:eastAsia="en-US"/>
        </w:rPr>
      </w:pPr>
      <w:r w:rsidRPr="00D775CC">
        <w:rPr>
          <w:rFonts w:ascii="Arial" w:eastAsia="Calibri" w:hAnsi="Arial" w:cs="Arial"/>
          <w:sz w:val="18"/>
          <w:lang w:eastAsia="en-US"/>
        </w:rPr>
        <w:br/>
        <w:t xml:space="preserve">**W przypadku deklaracji uczestnictwa osoby nieletniej deklaracja powinna zostać podpisana </w:t>
      </w:r>
      <w:r w:rsidRPr="00D775CC">
        <w:rPr>
          <w:rFonts w:ascii="Arial" w:eastAsia="Calibri" w:hAnsi="Arial" w:cs="Arial"/>
          <w:sz w:val="18"/>
          <w:u w:val="single"/>
          <w:lang w:eastAsia="en-US"/>
        </w:rPr>
        <w:t>zarówno</w:t>
      </w:r>
      <w:r w:rsidRPr="00D775CC">
        <w:rPr>
          <w:rFonts w:ascii="Arial" w:eastAsia="Calibri" w:hAnsi="Arial" w:cs="Arial"/>
          <w:sz w:val="18"/>
          <w:lang w:eastAsia="en-US"/>
        </w:rPr>
        <w:t xml:space="preserve"> przez uczestnika projektu, jak również jej prawnego opiekuna. </w:t>
      </w:r>
    </w:p>
    <w:p w14:paraId="6F567919" w14:textId="79899C6B" w:rsidR="00D775CC" w:rsidRPr="00D775CC" w:rsidRDefault="00D775CC" w:rsidP="00BC16DE">
      <w:pPr>
        <w:spacing w:after="0" w:line="240" w:lineRule="auto"/>
        <w:jc w:val="right"/>
        <w:rPr>
          <w:rFonts w:ascii="Arial" w:eastAsia="Calibri" w:hAnsi="Arial" w:cs="Arial"/>
          <w:sz w:val="20"/>
          <w:szCs w:val="20"/>
          <w:lang w:eastAsia="en-US"/>
        </w:rPr>
      </w:pPr>
      <w:r w:rsidRPr="00D775CC">
        <w:rPr>
          <w:rFonts w:ascii="Arial" w:eastAsia="Calibri" w:hAnsi="Arial" w:cs="Arial"/>
          <w:sz w:val="18"/>
          <w:lang w:eastAsia="en-US"/>
        </w:rPr>
        <w:br w:type="page"/>
      </w:r>
      <w:r w:rsidRPr="00D775CC">
        <w:rPr>
          <w:rFonts w:ascii="Arial" w:eastAsia="Calibri" w:hAnsi="Arial" w:cs="Arial"/>
          <w:sz w:val="20"/>
          <w:szCs w:val="20"/>
          <w:lang w:eastAsia="en-US"/>
        </w:rPr>
        <w:t>Załącznik nr 6</w:t>
      </w:r>
    </w:p>
    <w:p w14:paraId="6370ABF7" w14:textId="77777777" w:rsidR="00D775CC" w:rsidRPr="00D775CC" w:rsidRDefault="00D775CC" w:rsidP="00BC16DE">
      <w:pPr>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 xml:space="preserve">do Regulaminu rekrutacji i uczestnictwa w projekcie </w:t>
      </w:r>
    </w:p>
    <w:p w14:paraId="7482148B" w14:textId="77777777" w:rsidR="00D775CC" w:rsidRPr="00D775CC" w:rsidRDefault="00D775CC" w:rsidP="00BC16DE">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pn. „Małopolska Chmura Edukacyjna – nowy model nauczania”</w:t>
      </w:r>
    </w:p>
    <w:p w14:paraId="3D5B1554" w14:textId="77777777" w:rsidR="00D775CC" w:rsidRPr="00D775CC" w:rsidRDefault="00D775CC" w:rsidP="00BC16DE">
      <w:pPr>
        <w:autoSpaceDE w:val="0"/>
        <w:autoSpaceDN w:val="0"/>
        <w:adjustRightInd w:val="0"/>
        <w:spacing w:after="0" w:line="240" w:lineRule="auto"/>
        <w:ind w:right="33"/>
        <w:jc w:val="right"/>
        <w:rPr>
          <w:rFonts w:ascii="Arial" w:eastAsia="Calibri" w:hAnsi="Arial" w:cs="Arial"/>
          <w:sz w:val="20"/>
          <w:szCs w:val="20"/>
          <w:lang w:eastAsia="en-US"/>
        </w:rPr>
      </w:pPr>
      <w:r w:rsidRPr="00D775CC">
        <w:rPr>
          <w:rFonts w:ascii="Arial" w:eastAsia="Calibri" w:hAnsi="Arial" w:cs="Arial"/>
          <w:sz w:val="20"/>
          <w:szCs w:val="20"/>
          <w:lang w:eastAsia="en-US"/>
        </w:rPr>
        <w:t>w ramach Regionalnego Programu Operacyjnego</w:t>
      </w:r>
    </w:p>
    <w:p w14:paraId="6A4E02AB" w14:textId="77777777" w:rsidR="00D775CC" w:rsidRPr="00D775CC" w:rsidRDefault="00D775CC" w:rsidP="00BC16DE">
      <w:pPr>
        <w:suppressAutoHyphens/>
        <w:spacing w:after="0" w:line="240" w:lineRule="auto"/>
        <w:jc w:val="right"/>
        <w:rPr>
          <w:rFonts w:ascii="Arial" w:eastAsia="Calibri" w:hAnsi="Arial" w:cs="Arial"/>
          <w:sz w:val="20"/>
          <w:szCs w:val="20"/>
          <w:lang w:eastAsia="en-US"/>
        </w:rPr>
      </w:pPr>
      <w:r w:rsidRPr="00D775CC">
        <w:rPr>
          <w:rFonts w:ascii="Arial" w:eastAsia="Calibri" w:hAnsi="Arial" w:cs="Arial"/>
          <w:sz w:val="20"/>
          <w:szCs w:val="20"/>
          <w:lang w:eastAsia="en-US"/>
        </w:rPr>
        <w:t>Województwa Małopolskiego na lata 2014-2020</w:t>
      </w:r>
    </w:p>
    <w:p w14:paraId="4DC93B14" w14:textId="77777777" w:rsidR="00D775CC" w:rsidRPr="00D775CC" w:rsidRDefault="00D775CC" w:rsidP="00D775CC">
      <w:pPr>
        <w:jc w:val="center"/>
        <w:rPr>
          <w:rFonts w:ascii="Calibri" w:eastAsia="Calibri" w:hAnsi="Calibri" w:cs="Times New Roman"/>
          <w:b/>
          <w:bCs/>
          <w:sz w:val="18"/>
          <w:szCs w:val="18"/>
          <w:lang w:eastAsia="en-US"/>
        </w:rPr>
      </w:pPr>
    </w:p>
    <w:p w14:paraId="3BEC49C1" w14:textId="77777777" w:rsidR="00D775CC" w:rsidRPr="00D775CC" w:rsidRDefault="00D775CC" w:rsidP="00D775CC">
      <w:pPr>
        <w:autoSpaceDE w:val="0"/>
        <w:autoSpaceDN w:val="0"/>
        <w:adjustRightInd w:val="0"/>
        <w:spacing w:after="0" w:line="240" w:lineRule="auto"/>
        <w:ind w:right="33"/>
        <w:jc w:val="center"/>
        <w:rPr>
          <w:rFonts w:ascii="Arial" w:eastAsia="Calibri" w:hAnsi="Arial" w:cs="Arial"/>
          <w:b/>
          <w:bCs/>
          <w:lang w:eastAsia="en-US"/>
        </w:rPr>
      </w:pPr>
      <w:r w:rsidRPr="00D775CC">
        <w:rPr>
          <w:rFonts w:ascii="Arial" w:eastAsia="Calibri" w:hAnsi="Arial" w:cs="Arial"/>
          <w:b/>
          <w:bCs/>
          <w:lang w:eastAsia="en-US"/>
        </w:rPr>
        <w:t xml:space="preserve">Zgoda na utrwalenie i rozpowszechnianie wizerunku uczestnika projektu </w:t>
      </w:r>
      <w:r w:rsidRPr="00D775CC">
        <w:rPr>
          <w:rFonts w:ascii="Arial" w:eastAsia="Calibri" w:hAnsi="Arial" w:cs="Arial"/>
          <w:b/>
          <w:bCs/>
          <w:lang w:eastAsia="en-US"/>
        </w:rPr>
        <w:br/>
        <w:t xml:space="preserve">pn. „Małopolska Chmura Edukacyjna – nowy model nauczania”, </w:t>
      </w:r>
    </w:p>
    <w:p w14:paraId="72D642A2" w14:textId="77777777" w:rsidR="00D775CC" w:rsidRPr="00D775CC" w:rsidRDefault="00D775CC" w:rsidP="00D775CC">
      <w:pPr>
        <w:autoSpaceDE w:val="0"/>
        <w:autoSpaceDN w:val="0"/>
        <w:adjustRightInd w:val="0"/>
        <w:spacing w:after="0" w:line="240" w:lineRule="auto"/>
        <w:ind w:right="33"/>
        <w:jc w:val="center"/>
        <w:rPr>
          <w:rFonts w:ascii="Arial" w:eastAsia="Calibri" w:hAnsi="Arial" w:cs="Arial"/>
          <w:b/>
          <w:bCs/>
          <w:lang w:eastAsia="en-US"/>
        </w:rPr>
      </w:pPr>
      <w:r w:rsidRPr="00D775CC">
        <w:rPr>
          <w:rFonts w:ascii="Arial" w:eastAsia="Calibri" w:hAnsi="Arial" w:cs="Arial"/>
          <w:b/>
          <w:bCs/>
          <w:lang w:eastAsia="en-US"/>
        </w:rPr>
        <w:t xml:space="preserve">realizowanego w ramach Regionalnego Programu Operacyjnego </w:t>
      </w:r>
    </w:p>
    <w:p w14:paraId="20C732AB" w14:textId="77777777" w:rsidR="00D775CC" w:rsidRPr="00D775CC" w:rsidRDefault="00D775CC" w:rsidP="00D775CC">
      <w:pPr>
        <w:autoSpaceDE w:val="0"/>
        <w:autoSpaceDN w:val="0"/>
        <w:adjustRightInd w:val="0"/>
        <w:spacing w:after="0" w:line="240" w:lineRule="auto"/>
        <w:ind w:right="33"/>
        <w:jc w:val="center"/>
        <w:rPr>
          <w:rFonts w:ascii="Arial" w:eastAsia="Calibri" w:hAnsi="Arial" w:cs="Arial"/>
          <w:b/>
          <w:bCs/>
          <w:lang w:eastAsia="en-US"/>
        </w:rPr>
      </w:pPr>
      <w:r w:rsidRPr="00D775CC">
        <w:rPr>
          <w:rFonts w:ascii="Arial" w:eastAsia="Calibri" w:hAnsi="Arial" w:cs="Arial"/>
          <w:b/>
          <w:bCs/>
          <w:lang w:eastAsia="en-US"/>
        </w:rPr>
        <w:t>Województwa Małopolskiego na lata 2014-2020</w:t>
      </w:r>
    </w:p>
    <w:p w14:paraId="14EFA0AB" w14:textId="77777777" w:rsidR="00D775CC" w:rsidRPr="00D775CC" w:rsidRDefault="00D775CC" w:rsidP="00D775CC">
      <w:pPr>
        <w:jc w:val="center"/>
        <w:rPr>
          <w:rFonts w:ascii="Calibri" w:eastAsia="Calibri" w:hAnsi="Calibri" w:cs="Times New Roman"/>
          <w:sz w:val="16"/>
          <w:szCs w:val="16"/>
          <w:lang w:eastAsia="en-US"/>
        </w:rPr>
      </w:pPr>
    </w:p>
    <w:p w14:paraId="47F36BBB"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 xml:space="preserve">Ja, niżej podpisany/-na </w:t>
      </w:r>
    </w:p>
    <w:p w14:paraId="6078B3D5"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Imię …………………………………………………</w:t>
      </w:r>
    </w:p>
    <w:p w14:paraId="1197D67C"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 xml:space="preserve">Nazwisko…………………………………………… </w:t>
      </w:r>
    </w:p>
    <w:p w14:paraId="090C204D"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(proszę wypełnić drukowanymi literami)</w:t>
      </w:r>
    </w:p>
    <w:p w14:paraId="313FE7DD" w14:textId="77777777" w:rsidR="00D775CC" w:rsidRPr="00D775CC" w:rsidRDefault="00D775CC" w:rsidP="00D775CC">
      <w:pPr>
        <w:spacing w:after="0" w:line="240" w:lineRule="auto"/>
        <w:ind w:left="360"/>
        <w:contextualSpacing/>
        <w:jc w:val="both"/>
        <w:rPr>
          <w:rFonts w:ascii="Arial" w:eastAsia="Calibri" w:hAnsi="Arial" w:cs="Arial"/>
          <w:lang w:eastAsia="en-US"/>
        </w:rPr>
      </w:pPr>
    </w:p>
    <w:p w14:paraId="7BAEE478"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Uczennica/uczeń/nauczyciel szkoły …………………………………………………………………</w:t>
      </w:r>
    </w:p>
    <w:p w14:paraId="7F7FD1F7"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 xml:space="preserve">wyrażam zgodę/ nie wyrażam zgody* na utrwalanie, wykorzystanie i rozpowszechnianie mojego wizerunku w celach reklamowych, promocyjnych i informacyjnych związanych </w:t>
      </w:r>
      <w:r w:rsidRPr="00D775CC">
        <w:rPr>
          <w:rFonts w:ascii="Arial" w:eastAsia="Calibri" w:hAnsi="Arial" w:cs="Arial"/>
          <w:lang w:eastAsia="en-US"/>
        </w:rPr>
        <w:br/>
        <w:t>z realizacją Projektu pn. „Małopolska Chmura Edukacyjna – nowy model nauczania”, realizowanego w ramach Regionalnego Programu Operacyjnego Województwa Małopolskiego na lata 2014-2020.</w:t>
      </w:r>
    </w:p>
    <w:p w14:paraId="65A6F307" w14:textId="77777777" w:rsidR="00D775CC" w:rsidRPr="00D775CC" w:rsidRDefault="00D775CC" w:rsidP="00D775CC">
      <w:pPr>
        <w:spacing w:after="0" w:line="240" w:lineRule="auto"/>
        <w:jc w:val="both"/>
        <w:rPr>
          <w:rFonts w:ascii="Arial" w:eastAsia="Calibri" w:hAnsi="Arial" w:cs="Arial"/>
          <w:lang w:eastAsia="en-US"/>
        </w:rPr>
      </w:pPr>
    </w:p>
    <w:p w14:paraId="50C64EF3"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 xml:space="preserve">Moja zgoda dotyczy fotografii i nagrań audiowizualnych (w tym filmowych) na których widnieje mój wizerunek, utrwalonych w ramach realizacji Projektu oraz obejmuje takie formy publikacji jak: umieszczenie w zasobach Chmury Edukacyjnej, udostępnienie na stronie internetowej, publikację w mediach, prasie i programach w związku z publikacją informacji o w/w projektach. </w:t>
      </w:r>
    </w:p>
    <w:p w14:paraId="62CFA055" w14:textId="77777777" w:rsidR="00D775CC" w:rsidRPr="00D775CC" w:rsidRDefault="00D775CC" w:rsidP="00D775CC">
      <w:pPr>
        <w:spacing w:after="0" w:line="240" w:lineRule="auto"/>
        <w:jc w:val="both"/>
        <w:rPr>
          <w:rFonts w:ascii="Arial" w:eastAsia="Calibri" w:hAnsi="Arial" w:cs="Arial"/>
          <w:lang w:eastAsia="en-US"/>
        </w:rPr>
      </w:pPr>
    </w:p>
    <w:p w14:paraId="5246D7D6" w14:textId="77777777" w:rsidR="00D775CC" w:rsidRPr="00D775CC" w:rsidRDefault="00D775CC" w:rsidP="00D775CC">
      <w:pPr>
        <w:spacing w:after="0" w:line="240" w:lineRule="auto"/>
        <w:jc w:val="both"/>
        <w:rPr>
          <w:rFonts w:ascii="Arial" w:eastAsia="Calibri" w:hAnsi="Arial" w:cs="Arial"/>
          <w:lang w:eastAsia="en-US"/>
        </w:rPr>
      </w:pPr>
      <w:r w:rsidRPr="00D775CC">
        <w:rPr>
          <w:rFonts w:ascii="Arial" w:eastAsia="Calibri" w:hAnsi="Arial" w:cs="Arial"/>
          <w:lang w:eastAsia="en-US"/>
        </w:rPr>
        <w:t>Dopuszczam możliwość przetwarzania mojego wizerunku poprzez: kadrowanie, obróbkę cyfrową itp. Mój wizerunek może być wykorzystywany i rozpowszechniany bezterminowo.</w:t>
      </w:r>
    </w:p>
    <w:p w14:paraId="02D3095C" w14:textId="77777777" w:rsidR="00D775CC" w:rsidRPr="00D775CC" w:rsidRDefault="00D775CC" w:rsidP="00D775CC">
      <w:pPr>
        <w:jc w:val="both"/>
        <w:rPr>
          <w:rFonts w:ascii="Calibri" w:eastAsia="Calibri" w:hAnsi="Calibri" w:cs="Times New Roman"/>
          <w:sz w:val="16"/>
          <w:szCs w:val="16"/>
          <w:lang w:eastAsia="en-US"/>
        </w:rPr>
      </w:pPr>
    </w:p>
    <w:p w14:paraId="751AAF03" w14:textId="77777777" w:rsidR="00D775CC" w:rsidRPr="00D775CC" w:rsidRDefault="00D775CC" w:rsidP="00D775CC">
      <w:pPr>
        <w:rPr>
          <w:rFonts w:ascii="Calibri" w:eastAsia="Calibri" w:hAnsi="Calibri" w:cs="Times New Roman"/>
          <w:i/>
          <w:iCs/>
          <w:lang w:eastAsia="en-US"/>
        </w:rPr>
      </w:pPr>
      <w:r w:rsidRPr="00D775CC">
        <w:rPr>
          <w:rFonts w:ascii="Calibri" w:eastAsia="Calibri" w:hAnsi="Calibri" w:cs="Times New Roman"/>
          <w:i/>
          <w:iCs/>
          <w:lang w:eastAsia="en-US"/>
        </w:rPr>
        <w:t>………………………………                                                                              ……………………………………</w:t>
      </w:r>
    </w:p>
    <w:p w14:paraId="1BB906D2" w14:textId="77777777" w:rsidR="00D775CC" w:rsidRPr="00D775CC" w:rsidRDefault="00D775CC" w:rsidP="00D775CC">
      <w:pPr>
        <w:rPr>
          <w:rFonts w:ascii="Arial" w:eastAsia="Calibri" w:hAnsi="Arial" w:cs="Arial"/>
          <w:i/>
          <w:iCs/>
          <w:lang w:eastAsia="en-US"/>
        </w:rPr>
      </w:pPr>
      <w:r w:rsidRPr="00D775CC">
        <w:rPr>
          <w:rFonts w:ascii="Arial" w:eastAsia="Calibri" w:hAnsi="Arial" w:cs="Arial"/>
          <w:i/>
          <w:iCs/>
          <w:lang w:eastAsia="en-US"/>
        </w:rPr>
        <w:t>(Miejscowość i Data)                                               (Czytelny podpis uczestnika projektu)</w:t>
      </w:r>
    </w:p>
    <w:p w14:paraId="24477318" w14:textId="77777777" w:rsidR="00D775CC" w:rsidRPr="00D775CC" w:rsidRDefault="00D775CC" w:rsidP="00D775CC">
      <w:pPr>
        <w:rPr>
          <w:rFonts w:ascii="Arial" w:eastAsia="Calibri" w:hAnsi="Arial" w:cs="Arial"/>
          <w:i/>
          <w:iCs/>
          <w:lang w:eastAsia="en-US"/>
        </w:rPr>
      </w:pPr>
    </w:p>
    <w:p w14:paraId="64171A29" w14:textId="77777777" w:rsidR="00D775CC" w:rsidRPr="00D775CC" w:rsidRDefault="00D775CC" w:rsidP="00D775CC">
      <w:pPr>
        <w:rPr>
          <w:rFonts w:ascii="Calibri" w:eastAsia="Calibri" w:hAnsi="Calibri" w:cs="Times New Roman"/>
          <w:i/>
          <w:iCs/>
          <w:lang w:eastAsia="en-US"/>
        </w:rPr>
      </w:pPr>
      <w:r w:rsidRPr="00D775CC">
        <w:rPr>
          <w:rFonts w:ascii="Arial" w:eastAsia="Calibri" w:hAnsi="Arial" w:cs="Arial"/>
          <w:i/>
          <w:iCs/>
          <w:lang w:eastAsia="en-US"/>
        </w:rPr>
        <w:t>W przypadku osoby niepełnoletniej                                                  ….…………………………………………</w:t>
      </w:r>
    </w:p>
    <w:p w14:paraId="65538ACF" w14:textId="77777777" w:rsidR="00D775CC" w:rsidRPr="00D775CC" w:rsidRDefault="00D775CC" w:rsidP="00D775CC">
      <w:pPr>
        <w:rPr>
          <w:rFonts w:ascii="Arial" w:eastAsia="Calibri" w:hAnsi="Arial" w:cs="Arial"/>
          <w:i/>
          <w:iCs/>
          <w:lang w:eastAsia="en-US"/>
        </w:rPr>
      </w:pPr>
      <w:r w:rsidRPr="00D775CC">
        <w:rPr>
          <w:rFonts w:ascii="Arial" w:eastAsia="Calibri" w:hAnsi="Arial" w:cs="Arial"/>
          <w:i/>
          <w:iCs/>
          <w:lang w:eastAsia="en-US"/>
        </w:rPr>
        <w:t>                                                                     (Czytelny podpis rodzica lub opiekuna prawnego)</w:t>
      </w:r>
    </w:p>
    <w:p w14:paraId="510100F6" w14:textId="77777777" w:rsidR="00D775CC" w:rsidRPr="00D775CC" w:rsidRDefault="00D775CC" w:rsidP="00D775CC">
      <w:pPr>
        <w:rPr>
          <w:rFonts w:ascii="Arial" w:eastAsia="Calibri" w:hAnsi="Arial" w:cs="Arial"/>
          <w:i/>
          <w:iCs/>
          <w:sz w:val="18"/>
          <w:szCs w:val="18"/>
          <w:lang w:eastAsia="en-US"/>
        </w:rPr>
      </w:pPr>
    </w:p>
    <w:p w14:paraId="2E8ECE6F" w14:textId="77777777" w:rsidR="00D775CC" w:rsidRPr="00D775CC" w:rsidRDefault="00D775CC" w:rsidP="00D775CC">
      <w:pPr>
        <w:jc w:val="both"/>
        <w:rPr>
          <w:rFonts w:ascii="Arial" w:eastAsia="Calibri" w:hAnsi="Arial" w:cs="Arial"/>
          <w:sz w:val="20"/>
          <w:szCs w:val="20"/>
          <w:lang w:eastAsia="en-US"/>
        </w:rPr>
      </w:pPr>
      <w:r w:rsidRPr="00D775CC">
        <w:rPr>
          <w:rFonts w:ascii="Arial" w:eastAsia="Calibri" w:hAnsi="Arial" w:cs="Arial"/>
          <w:b/>
          <w:bCs/>
          <w:sz w:val="20"/>
          <w:szCs w:val="20"/>
          <w:lang w:eastAsia="en-US"/>
        </w:rPr>
        <w:t>Podstawa prawna:</w:t>
      </w:r>
      <w:r w:rsidRPr="00D775CC">
        <w:rPr>
          <w:rFonts w:ascii="Arial" w:eastAsia="Calibri" w:hAnsi="Arial" w:cs="Arial"/>
          <w:sz w:val="20"/>
          <w:szCs w:val="20"/>
          <w:lang w:eastAsia="en-US"/>
        </w:rPr>
        <w:t xml:space="preserve">  art. 81 ust. 1 ustawy z dnia 4 lutego 1994 r. o prawie autorskim i prawach pokrewnych (</w:t>
      </w:r>
      <w:proofErr w:type="spellStart"/>
      <w:r w:rsidRPr="00D775CC">
        <w:rPr>
          <w:rFonts w:ascii="Arial" w:eastAsia="Calibri" w:hAnsi="Arial" w:cs="Arial"/>
          <w:sz w:val="20"/>
          <w:szCs w:val="20"/>
          <w:lang w:eastAsia="en-US"/>
        </w:rPr>
        <w:t>t.j</w:t>
      </w:r>
      <w:proofErr w:type="spellEnd"/>
      <w:r w:rsidRPr="00D775CC">
        <w:rPr>
          <w:rFonts w:ascii="Arial" w:eastAsia="Calibri" w:hAnsi="Arial" w:cs="Arial"/>
          <w:sz w:val="20"/>
          <w:szCs w:val="20"/>
          <w:lang w:eastAsia="en-US"/>
        </w:rPr>
        <w:t>. Dz. U . z 2018 r., poz. 1191 z późniejszymi zmianami), art. 23 ustawy z dnia 23 kwietnia 1964 roku Kodeks cywilny (</w:t>
      </w:r>
      <w:proofErr w:type="spellStart"/>
      <w:r w:rsidRPr="00D775CC">
        <w:rPr>
          <w:rFonts w:ascii="Arial" w:eastAsia="Calibri" w:hAnsi="Arial" w:cs="Arial"/>
          <w:sz w:val="20"/>
          <w:szCs w:val="20"/>
          <w:lang w:eastAsia="en-US"/>
        </w:rPr>
        <w:t>t.j</w:t>
      </w:r>
      <w:proofErr w:type="spellEnd"/>
      <w:r w:rsidRPr="00D775CC">
        <w:rPr>
          <w:rFonts w:ascii="Arial" w:eastAsia="Calibri" w:hAnsi="Arial" w:cs="Arial"/>
          <w:sz w:val="20"/>
          <w:szCs w:val="20"/>
          <w:lang w:eastAsia="en-US"/>
        </w:rPr>
        <w:t>. Dz. U. z 2018 r., poz. 1025).</w:t>
      </w:r>
    </w:p>
    <w:p w14:paraId="379255D6" w14:textId="77777777" w:rsidR="00D775CC" w:rsidRPr="00D775CC" w:rsidRDefault="00D775CC" w:rsidP="00D775CC">
      <w:pPr>
        <w:jc w:val="both"/>
        <w:rPr>
          <w:rFonts w:ascii="Arial" w:eastAsia="Calibri" w:hAnsi="Arial" w:cs="Arial"/>
          <w:sz w:val="18"/>
          <w:szCs w:val="18"/>
          <w:lang w:eastAsia="en-US"/>
        </w:rPr>
      </w:pPr>
    </w:p>
    <w:p w14:paraId="03F3C099" w14:textId="77777777" w:rsidR="00D775CC" w:rsidRPr="00D775CC" w:rsidRDefault="00D775CC" w:rsidP="00D775CC">
      <w:pPr>
        <w:rPr>
          <w:rFonts w:ascii="Arial" w:eastAsia="Calibri" w:hAnsi="Arial" w:cs="Arial"/>
          <w:lang w:eastAsia="en-US"/>
        </w:rPr>
      </w:pPr>
      <w:r w:rsidRPr="00D775CC">
        <w:rPr>
          <w:rFonts w:ascii="Arial" w:eastAsia="Calibri" w:hAnsi="Arial" w:cs="Arial"/>
          <w:lang w:eastAsia="en-US"/>
        </w:rPr>
        <w:t>* niepotrzebne usunąć/skreślić</w:t>
      </w:r>
    </w:p>
    <w:p w14:paraId="3930567E" w14:textId="77777777" w:rsidR="00D775CC" w:rsidRPr="00D775CC" w:rsidRDefault="00D775CC" w:rsidP="00D775CC">
      <w:pPr>
        <w:suppressAutoHyphens/>
        <w:spacing w:after="0"/>
        <w:jc w:val="right"/>
        <w:rPr>
          <w:rFonts w:ascii="Arial" w:eastAsia="Times New Roman" w:hAnsi="Arial" w:cs="Arial"/>
          <w:color w:val="000000"/>
          <w:spacing w:val="-1"/>
          <w:sz w:val="20"/>
          <w:szCs w:val="20"/>
          <w:lang w:eastAsia="ar-SA"/>
        </w:rPr>
      </w:pPr>
    </w:p>
    <w:sectPr w:rsidR="00D775CC" w:rsidRPr="00D775CC" w:rsidSect="00A36818">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48D6A" w14:textId="77777777" w:rsidR="00166FB7" w:rsidRDefault="00166FB7" w:rsidP="00F31092">
      <w:pPr>
        <w:spacing w:after="0" w:line="240" w:lineRule="auto"/>
      </w:pPr>
      <w:r>
        <w:separator/>
      </w:r>
    </w:p>
  </w:endnote>
  <w:endnote w:type="continuationSeparator" w:id="0">
    <w:p w14:paraId="78C041C6" w14:textId="77777777" w:rsidR="00166FB7" w:rsidRDefault="00166FB7" w:rsidP="00F3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TTE1FC8F8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873398"/>
      <w:docPartObj>
        <w:docPartGallery w:val="Page Numbers (Bottom of Page)"/>
        <w:docPartUnique/>
      </w:docPartObj>
    </w:sdtPr>
    <w:sdtContent>
      <w:p w14:paraId="64819BF8" w14:textId="2A94633E" w:rsidR="00166FB7" w:rsidRDefault="00166FB7">
        <w:pPr>
          <w:pStyle w:val="Stopka"/>
          <w:jc w:val="right"/>
        </w:pPr>
        <w:r>
          <w:fldChar w:fldCharType="begin"/>
        </w:r>
        <w:r>
          <w:instrText>PAGE   \* MERGEFORMAT</w:instrText>
        </w:r>
        <w:r>
          <w:fldChar w:fldCharType="separate"/>
        </w:r>
        <w:r w:rsidR="00525453">
          <w:rPr>
            <w:noProof/>
          </w:rPr>
          <w:t>18</w:t>
        </w:r>
        <w:r>
          <w:fldChar w:fldCharType="end"/>
        </w:r>
      </w:p>
    </w:sdtContent>
  </w:sdt>
  <w:p w14:paraId="12A9AAA5" w14:textId="77777777" w:rsidR="00166FB7" w:rsidRPr="00956D6B" w:rsidRDefault="00166FB7" w:rsidP="00956D6B">
    <w:pPr>
      <w:pStyle w:val="Stopka"/>
      <w:ind w:left="-284"/>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842C0" w14:textId="77777777" w:rsidR="00166FB7" w:rsidRDefault="00166FB7" w:rsidP="00F31092">
      <w:pPr>
        <w:spacing w:after="0" w:line="240" w:lineRule="auto"/>
      </w:pPr>
      <w:r>
        <w:separator/>
      </w:r>
    </w:p>
  </w:footnote>
  <w:footnote w:type="continuationSeparator" w:id="0">
    <w:p w14:paraId="34528A0F" w14:textId="77777777" w:rsidR="00166FB7" w:rsidRDefault="00166FB7" w:rsidP="00F31092">
      <w:pPr>
        <w:spacing w:after="0" w:line="240" w:lineRule="auto"/>
      </w:pPr>
      <w:r>
        <w:continuationSeparator/>
      </w:r>
    </w:p>
  </w:footnote>
  <w:footnote w:id="1">
    <w:p w14:paraId="0E73005C" w14:textId="77777777" w:rsidR="00166FB7" w:rsidRPr="00AB368F" w:rsidRDefault="00166FB7" w:rsidP="00D775CC">
      <w:pPr>
        <w:pStyle w:val="Tekstprzypisudolnego"/>
        <w:jc w:val="both"/>
        <w:rPr>
          <w:rFonts w:ascii="Arial" w:hAnsi="Arial" w:cs="Arial"/>
          <w:strike/>
          <w:sz w:val="16"/>
          <w:szCs w:val="16"/>
        </w:rPr>
      </w:pPr>
      <w:r w:rsidRPr="003F144C">
        <w:rPr>
          <w:rStyle w:val="Odwoanieprzypisudolnego"/>
        </w:rPr>
        <w:footnoteRef/>
      </w:r>
      <w:r w:rsidRPr="003F144C">
        <w:t xml:space="preserve"> </w:t>
      </w:r>
      <w:r w:rsidRPr="00AB368F">
        <w:rPr>
          <w:rFonts w:ascii="Arial" w:hAnsi="Arial" w:cs="Arial"/>
          <w:sz w:val="16"/>
          <w:szCs w:val="16"/>
        </w:rPr>
        <w:t xml:space="preserve">Powierzający oznacza IZ RPO WM 2014 – 2020 lub </w:t>
      </w:r>
      <w:r w:rsidRPr="006C2332">
        <w:rPr>
          <w:rFonts w:ascii="Arial" w:hAnsi="Arial" w:cs="Arial"/>
          <w:sz w:val="16"/>
          <w:szCs w:val="16"/>
        </w:rPr>
        <w:t>minister właściwy do spraw rozwoju</w:t>
      </w:r>
    </w:p>
  </w:footnote>
  <w:footnote w:id="2">
    <w:p w14:paraId="6CE18211" w14:textId="77777777" w:rsidR="00166FB7" w:rsidRPr="007C62A8" w:rsidRDefault="00166FB7" w:rsidP="00D775CC">
      <w:pPr>
        <w:pStyle w:val="Tekstprzypisudolnego"/>
        <w:rPr>
          <w:rFonts w:ascii="Arial" w:hAnsi="Arial" w:cs="Arial"/>
          <w:sz w:val="16"/>
          <w:szCs w:val="16"/>
        </w:rPr>
      </w:pPr>
      <w:r w:rsidRPr="007C62A8">
        <w:rPr>
          <w:rStyle w:val="Odwoanieprzypisudolnego"/>
          <w:rFonts w:ascii="Arial" w:hAnsi="Arial" w:cs="Arial"/>
          <w:sz w:val="16"/>
          <w:szCs w:val="16"/>
        </w:rPr>
        <w:footnoteRef/>
      </w:r>
      <w:r w:rsidRPr="007C62A8">
        <w:rPr>
          <w:rFonts w:ascii="Arial" w:hAnsi="Arial" w:cs="Arial"/>
          <w:sz w:val="16"/>
          <w:szCs w:val="16"/>
        </w:rPr>
        <w:t xml:space="preserve"> Należy dostosować zapisy pod kątem danego typu projektu (m. in. decyduje tutaj kwestia pomocy publicznej, rozliczania VAT, mechanizmów odzyskiwania, archiwizacji itp.)</w:t>
      </w:r>
    </w:p>
  </w:footnote>
  <w:footnote w:id="3">
    <w:p w14:paraId="2247AC4E" w14:textId="77777777" w:rsidR="00166FB7" w:rsidRPr="00AB368F" w:rsidRDefault="00166FB7" w:rsidP="00D775CC">
      <w:pPr>
        <w:pStyle w:val="Tekstprzypisudolnego"/>
        <w:rPr>
          <w:rFonts w:ascii="Arial" w:hAnsi="Arial" w:cs="Arial"/>
          <w:sz w:val="16"/>
          <w:szCs w:val="16"/>
        </w:rPr>
      </w:pPr>
      <w:r w:rsidRPr="00AB368F">
        <w:rPr>
          <w:rStyle w:val="Odwoanieprzypisudolnego"/>
          <w:rFonts w:ascii="Arial" w:hAnsi="Arial" w:cs="Arial"/>
          <w:sz w:val="16"/>
          <w:szCs w:val="16"/>
        </w:rPr>
        <w:footnoteRef/>
      </w:r>
      <w:r w:rsidRPr="00AB368F">
        <w:rPr>
          <w:rFonts w:ascii="Arial" w:hAnsi="Arial" w:cs="Arial"/>
          <w:sz w:val="16"/>
          <w:szCs w:val="16"/>
        </w:rPr>
        <w:t xml:space="preserve"> Należy wykreślić,  jeśli nie dotyczy  </w:t>
      </w:r>
    </w:p>
  </w:footnote>
  <w:footnote w:id="4">
    <w:p w14:paraId="32A9F5FE" w14:textId="77777777" w:rsidR="00166FB7" w:rsidRPr="00AB368F" w:rsidRDefault="00166FB7" w:rsidP="00D775CC">
      <w:pPr>
        <w:pStyle w:val="Tekstprzypisudolnego"/>
        <w:rPr>
          <w:rFonts w:ascii="Arial" w:hAnsi="Arial" w:cs="Arial"/>
          <w:sz w:val="16"/>
          <w:szCs w:val="16"/>
        </w:rPr>
      </w:pPr>
      <w:r w:rsidRPr="00AB368F">
        <w:rPr>
          <w:rStyle w:val="Odwoanieprzypisudolnego"/>
          <w:rFonts w:ascii="Arial" w:hAnsi="Arial" w:cs="Arial"/>
          <w:sz w:val="16"/>
          <w:szCs w:val="16"/>
        </w:rPr>
        <w:footnoteRef/>
      </w:r>
      <w:r w:rsidRPr="00AB368F">
        <w:rPr>
          <w:rFonts w:ascii="Arial" w:hAnsi="Arial" w:cs="Arial"/>
          <w:sz w:val="16"/>
          <w:szCs w:val="16"/>
        </w:rPr>
        <w:t xml:space="preserve"> Należy wykreślić,  jeśli nie dotyczy  </w:t>
      </w:r>
    </w:p>
  </w:footnote>
  <w:footnote w:id="5">
    <w:p w14:paraId="3D4ED9F4" w14:textId="77777777" w:rsidR="00166FB7" w:rsidRDefault="00166FB7" w:rsidP="00D775CC">
      <w:pPr>
        <w:pStyle w:val="Tekstprzypisudolnego"/>
        <w:rPr>
          <w:rFonts w:ascii="Arial" w:hAnsi="Arial" w:cs="Arial"/>
          <w:sz w:val="16"/>
          <w:szCs w:val="16"/>
        </w:rPr>
      </w:pPr>
      <w:r w:rsidRPr="00AB368F">
        <w:rPr>
          <w:rStyle w:val="Odwoanieprzypisudolnego"/>
          <w:rFonts w:ascii="Arial" w:hAnsi="Arial" w:cs="Arial"/>
          <w:sz w:val="16"/>
          <w:szCs w:val="16"/>
        </w:rPr>
        <w:footnoteRef/>
      </w:r>
      <w:r w:rsidRPr="00AB368F">
        <w:rPr>
          <w:rFonts w:ascii="Arial" w:hAnsi="Arial" w:cs="Arial"/>
          <w:sz w:val="16"/>
          <w:szCs w:val="16"/>
        </w:rPr>
        <w:t xml:space="preserve"> Należy wykreślić,  jeśli nie dotyczy </w:t>
      </w:r>
    </w:p>
    <w:p w14:paraId="150C46D3" w14:textId="77777777" w:rsidR="00166FB7" w:rsidRPr="00AB368F" w:rsidRDefault="00166FB7" w:rsidP="00D775CC">
      <w:pPr>
        <w:pStyle w:val="Tekstprzypisudolnego"/>
        <w:rPr>
          <w:rFonts w:ascii="Arial" w:hAnsi="Arial" w:cs="Arial"/>
          <w:sz w:val="16"/>
          <w:szCs w:val="16"/>
        </w:rPr>
      </w:pPr>
      <w:r w:rsidRPr="00AB368F">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3E8B2" w14:textId="1AD4D6E7" w:rsidR="00166FB7" w:rsidRDefault="00166FB7">
    <w:pPr>
      <w:pStyle w:val="Nagwek"/>
    </w:pPr>
    <w:r>
      <w:rPr>
        <w:noProof/>
      </w:rPr>
      <w:drawing>
        <wp:inline distT="0" distB="0" distL="0" distR="0" wp14:anchorId="72452126" wp14:editId="5C354F7F">
          <wp:extent cx="5759450" cy="634225"/>
          <wp:effectExtent l="0" t="0" r="0" b="0"/>
          <wp:docPr id="4" name="Obraz 4" descr="C:\Users\Elzbieta.Kajda\AppData\Local\Microsoft\Windows\INetCache\Content.Word\EFS_mono-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zbieta.Kajda\AppData\Local\Microsoft\Windows\INetCache\Content.Word\EFS_mono-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34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decimal"/>
      <w:lvlText w:val="%1)"/>
      <w:lvlJc w:val="left"/>
      <w:pPr>
        <w:tabs>
          <w:tab w:val="num" w:pos="708"/>
        </w:tabs>
        <w:ind w:left="1003" w:hanging="435"/>
      </w:pPr>
      <w:rPr>
        <w:rFonts w:ascii="Arial" w:hAnsi="Arial" w:cs="Arial"/>
      </w:rPr>
    </w:lvl>
    <w:lvl w:ilvl="1">
      <w:start w:val="1"/>
      <w:numFmt w:val="lowerLetter"/>
      <w:lvlText w:val="%2."/>
      <w:lvlJc w:val="left"/>
      <w:pPr>
        <w:tabs>
          <w:tab w:val="num" w:pos="0"/>
        </w:tabs>
        <w:ind w:left="1506" w:hanging="360"/>
      </w:pPr>
    </w:lvl>
    <w:lvl w:ilvl="2">
      <w:start w:val="1"/>
      <w:numFmt w:val="lowerLetter"/>
      <w:lvlText w:val="%3)"/>
      <w:lvlJc w:val="left"/>
      <w:pPr>
        <w:tabs>
          <w:tab w:val="num" w:pos="0"/>
        </w:tabs>
        <w:ind w:left="2406" w:hanging="360"/>
      </w:pPr>
      <w:rPr>
        <w:rFonts w:ascii="Arial" w:hAnsi="Arial" w:cs="Arial"/>
      </w:r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
    <w:nsid w:val="00000003"/>
    <w:multiLevelType w:val="singleLevel"/>
    <w:tmpl w:val="00000003"/>
    <w:name w:val="WW8Num2"/>
    <w:lvl w:ilvl="0">
      <w:start w:val="1"/>
      <w:numFmt w:val="decimal"/>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ascii="Arial" w:hAnsi="Arial" w:cs="Arial"/>
        <w:i w:val="0"/>
        <w:iCs/>
      </w:rPr>
    </w:lvl>
  </w:abstractNum>
  <w:abstractNum w:abstractNumId="3">
    <w:nsid w:val="00000005"/>
    <w:multiLevelType w:val="singleLevel"/>
    <w:tmpl w:val="0B369888"/>
    <w:name w:val="WW8Num6"/>
    <w:lvl w:ilvl="0">
      <w:start w:val="1"/>
      <w:numFmt w:val="decimal"/>
      <w:lvlText w:val="%1."/>
      <w:lvlJc w:val="left"/>
      <w:pPr>
        <w:tabs>
          <w:tab w:val="num" w:pos="0"/>
        </w:tabs>
        <w:ind w:left="720" w:hanging="360"/>
      </w:pPr>
      <w:rPr>
        <w:color w:val="auto"/>
      </w:rPr>
    </w:lvl>
  </w:abstractNum>
  <w:abstractNum w:abstractNumId="4">
    <w:nsid w:val="00000006"/>
    <w:multiLevelType w:val="singleLevel"/>
    <w:tmpl w:val="9BC0BA22"/>
    <w:name w:val="WW8Num7"/>
    <w:lvl w:ilvl="0">
      <w:start w:val="2"/>
      <w:numFmt w:val="decimal"/>
      <w:lvlText w:val="%1."/>
      <w:lvlJc w:val="left"/>
      <w:pPr>
        <w:tabs>
          <w:tab w:val="num" w:pos="0"/>
        </w:tabs>
        <w:ind w:left="720" w:hanging="360"/>
      </w:pPr>
      <w:rPr>
        <w:rFonts w:ascii="Arial" w:hAnsi="Arial" w:cs="Arial" w:hint="default"/>
      </w:rPr>
    </w:lvl>
  </w:abstractNum>
  <w:abstractNum w:abstractNumId="5">
    <w:nsid w:val="00000007"/>
    <w:multiLevelType w:val="singleLevel"/>
    <w:tmpl w:val="00000007"/>
    <w:name w:val="WW8Num8"/>
    <w:lvl w:ilvl="0">
      <w:start w:val="1"/>
      <w:numFmt w:val="decimal"/>
      <w:lvlText w:val="%1)"/>
      <w:lvlJc w:val="left"/>
      <w:pPr>
        <w:tabs>
          <w:tab w:val="num" w:pos="0"/>
        </w:tabs>
        <w:ind w:left="816" w:hanging="390"/>
      </w:pPr>
    </w:lvl>
  </w:abstractNum>
  <w:abstractNum w:abstractNumId="6">
    <w:nsid w:val="00000008"/>
    <w:multiLevelType w:val="multilevel"/>
    <w:tmpl w:val="00000008"/>
    <w:name w:val="WW8Num9"/>
    <w:lvl w:ilvl="0">
      <w:start w:val="1"/>
      <w:numFmt w:val="decimal"/>
      <w:lvlText w:val="%1."/>
      <w:lvlJc w:val="left"/>
      <w:pPr>
        <w:tabs>
          <w:tab w:val="num" w:pos="0"/>
        </w:tabs>
        <w:ind w:left="780" w:hanging="420"/>
      </w:pPr>
      <w:rPr>
        <w:color w:val="000000"/>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9"/>
    <w:multiLevelType w:val="singleLevel"/>
    <w:tmpl w:val="7C24103C"/>
    <w:name w:val="WW8Num10"/>
    <w:lvl w:ilvl="0">
      <w:start w:val="1"/>
      <w:numFmt w:val="decimal"/>
      <w:lvlText w:val="%1)"/>
      <w:lvlJc w:val="left"/>
      <w:pPr>
        <w:tabs>
          <w:tab w:val="num" w:pos="1065"/>
        </w:tabs>
        <w:ind w:left="1065" w:hanging="360"/>
      </w:pPr>
      <w:rPr>
        <w:rFonts w:ascii="Arial" w:eastAsia="Times New Roman" w:hAnsi="Arial" w:cs="Arial"/>
        <w:color w:val="auto"/>
        <w:u w:val="none"/>
      </w:rPr>
    </w:lvl>
  </w:abstractNum>
  <w:abstractNum w:abstractNumId="8">
    <w:nsid w:val="0000000A"/>
    <w:multiLevelType w:val="singleLevel"/>
    <w:tmpl w:val="0000000A"/>
    <w:name w:val="WW8Num11"/>
    <w:lvl w:ilvl="0">
      <w:start w:val="1"/>
      <w:numFmt w:val="decimal"/>
      <w:lvlText w:val="%1."/>
      <w:lvlJc w:val="left"/>
      <w:pPr>
        <w:tabs>
          <w:tab w:val="num" w:pos="-360"/>
        </w:tabs>
        <w:ind w:left="360" w:hanging="360"/>
      </w:pPr>
      <w:rPr>
        <w:rFonts w:cs="Arial"/>
      </w:rPr>
    </w:lvl>
  </w:abstractNum>
  <w:abstractNum w:abstractNumId="9">
    <w:nsid w:val="0000000B"/>
    <w:multiLevelType w:val="singleLevel"/>
    <w:tmpl w:val="0000000B"/>
    <w:name w:val="WW8Num12"/>
    <w:lvl w:ilvl="0">
      <w:start w:val="1"/>
      <w:numFmt w:val="decimal"/>
      <w:lvlText w:val="%1."/>
      <w:lvlJc w:val="left"/>
      <w:pPr>
        <w:tabs>
          <w:tab w:val="num" w:pos="0"/>
        </w:tabs>
        <w:ind w:left="720" w:hanging="360"/>
      </w:pPr>
    </w:lvl>
  </w:abstractNum>
  <w:abstractNum w:abstractNumId="10">
    <w:nsid w:val="0000000C"/>
    <w:multiLevelType w:val="singleLevel"/>
    <w:tmpl w:val="DCCC3280"/>
    <w:name w:val="WW8Num13"/>
    <w:lvl w:ilvl="0">
      <w:start w:val="1"/>
      <w:numFmt w:val="decimal"/>
      <w:lvlText w:val="%1."/>
      <w:lvlJc w:val="left"/>
      <w:pPr>
        <w:tabs>
          <w:tab w:val="num" w:pos="0"/>
        </w:tabs>
        <w:ind w:left="780" w:hanging="420"/>
      </w:pPr>
      <w:rPr>
        <w:strike w:val="0"/>
        <w:color w:val="auto"/>
      </w:rPr>
    </w:lvl>
  </w:abstractNum>
  <w:abstractNum w:abstractNumId="11">
    <w:nsid w:val="0000000D"/>
    <w:multiLevelType w:val="singleLevel"/>
    <w:tmpl w:val="0000000D"/>
    <w:name w:val="WW8Num14"/>
    <w:lvl w:ilvl="0">
      <w:start w:val="1"/>
      <w:numFmt w:val="decimal"/>
      <w:lvlText w:val="%1)"/>
      <w:lvlJc w:val="left"/>
      <w:pPr>
        <w:tabs>
          <w:tab w:val="num" w:pos="0"/>
        </w:tabs>
        <w:ind w:left="1146" w:hanging="360"/>
      </w:pPr>
      <w:rPr>
        <w:rFonts w:ascii="Arial" w:hAnsi="Arial" w:cs="Arial"/>
      </w:rPr>
    </w:lvl>
  </w:abstractNum>
  <w:abstractNum w:abstractNumId="12">
    <w:nsid w:val="0000000F"/>
    <w:multiLevelType w:val="singleLevel"/>
    <w:tmpl w:val="0000000F"/>
    <w:name w:val="WW8Num16"/>
    <w:lvl w:ilvl="0">
      <w:start w:val="1"/>
      <w:numFmt w:val="decimal"/>
      <w:lvlText w:val="%1)"/>
      <w:lvlJc w:val="left"/>
      <w:pPr>
        <w:tabs>
          <w:tab w:val="num" w:pos="1065"/>
        </w:tabs>
        <w:ind w:left="1065" w:hanging="360"/>
      </w:pPr>
      <w:rPr>
        <w:rFonts w:ascii="Arial" w:eastAsia="Times New Roman" w:hAnsi="Arial" w:cs="Arial"/>
        <w:u w:val="none"/>
      </w:rPr>
    </w:lvl>
  </w:abstractNum>
  <w:abstractNum w:abstractNumId="13">
    <w:nsid w:val="00000010"/>
    <w:multiLevelType w:val="singleLevel"/>
    <w:tmpl w:val="0610EE70"/>
    <w:name w:val="WW8Num18"/>
    <w:lvl w:ilvl="0">
      <w:start w:val="1"/>
      <w:numFmt w:val="decimal"/>
      <w:lvlText w:val="%1."/>
      <w:lvlJc w:val="left"/>
      <w:pPr>
        <w:tabs>
          <w:tab w:val="num" w:pos="0"/>
        </w:tabs>
        <w:ind w:left="720" w:hanging="360"/>
      </w:pPr>
      <w:rPr>
        <w:rFonts w:ascii="Arial" w:eastAsia="Times New Roman" w:hAnsi="Arial" w:cs="Arial"/>
        <w:color w:val="auto"/>
      </w:rPr>
    </w:lvl>
  </w:abstractNum>
  <w:abstractNum w:abstractNumId="14">
    <w:nsid w:val="00000011"/>
    <w:multiLevelType w:val="singleLevel"/>
    <w:tmpl w:val="00000011"/>
    <w:name w:val="WW8Num20"/>
    <w:lvl w:ilvl="0">
      <w:start w:val="1"/>
      <w:numFmt w:val="decimal"/>
      <w:lvlText w:val="%1)"/>
      <w:lvlJc w:val="left"/>
      <w:pPr>
        <w:tabs>
          <w:tab w:val="num" w:pos="0"/>
        </w:tabs>
        <w:ind w:left="1146" w:hanging="360"/>
      </w:pPr>
    </w:lvl>
  </w:abstractNum>
  <w:abstractNum w:abstractNumId="15">
    <w:nsid w:val="00000012"/>
    <w:multiLevelType w:val="multilevel"/>
    <w:tmpl w:val="BD482444"/>
    <w:name w:val="WW8Num22"/>
    <w:lvl w:ilvl="0">
      <w:start w:val="1"/>
      <w:numFmt w:val="decimal"/>
      <w:lvlText w:val="%1."/>
      <w:lvlJc w:val="left"/>
      <w:pPr>
        <w:tabs>
          <w:tab w:val="num" w:pos="273"/>
        </w:tabs>
        <w:ind w:left="993" w:hanging="360"/>
      </w:pPr>
      <w:rPr>
        <w:rFonts w:ascii="Arial" w:hAnsi="Arial" w:cs="Arial"/>
        <w:b w:val="0"/>
        <w:bCs/>
        <w:color w:val="auto"/>
        <w:sz w:val="22"/>
        <w:szCs w:val="14"/>
      </w:rPr>
    </w:lvl>
    <w:lvl w:ilvl="1">
      <w:start w:val="1"/>
      <w:numFmt w:val="decimal"/>
      <w:lvlText w:val="%2)"/>
      <w:lvlJc w:val="left"/>
      <w:pPr>
        <w:tabs>
          <w:tab w:val="num" w:pos="1046"/>
        </w:tabs>
        <w:ind w:left="2486" w:hanging="360"/>
      </w:pPr>
      <w:rPr>
        <w:rFonts w:cs="Arial"/>
        <w:strike w:val="0"/>
      </w:rPr>
    </w:lvl>
    <w:lvl w:ilvl="2">
      <w:start w:val="1"/>
      <w:numFmt w:val="lowerRoman"/>
      <w:lvlText w:val="%3."/>
      <w:lvlJc w:val="right"/>
      <w:pPr>
        <w:tabs>
          <w:tab w:val="num" w:pos="273"/>
        </w:tabs>
        <w:ind w:left="2433" w:hanging="180"/>
      </w:pPr>
    </w:lvl>
    <w:lvl w:ilvl="3">
      <w:start w:val="1"/>
      <w:numFmt w:val="decimal"/>
      <w:lvlText w:val="%4."/>
      <w:lvlJc w:val="left"/>
      <w:pPr>
        <w:tabs>
          <w:tab w:val="num" w:pos="-2247"/>
        </w:tabs>
        <w:ind w:left="633" w:hanging="360"/>
      </w:pPr>
    </w:lvl>
    <w:lvl w:ilvl="4">
      <w:start w:val="1"/>
      <w:numFmt w:val="lowerLetter"/>
      <w:lvlText w:val="%5."/>
      <w:lvlJc w:val="left"/>
      <w:pPr>
        <w:tabs>
          <w:tab w:val="num" w:pos="273"/>
        </w:tabs>
        <w:ind w:left="3873" w:hanging="360"/>
      </w:pPr>
    </w:lvl>
    <w:lvl w:ilvl="5">
      <w:start w:val="1"/>
      <w:numFmt w:val="lowerRoman"/>
      <w:lvlText w:val="%6."/>
      <w:lvlJc w:val="right"/>
      <w:pPr>
        <w:tabs>
          <w:tab w:val="num" w:pos="273"/>
        </w:tabs>
        <w:ind w:left="4593" w:hanging="180"/>
      </w:pPr>
    </w:lvl>
    <w:lvl w:ilvl="6">
      <w:start w:val="1"/>
      <w:numFmt w:val="decimal"/>
      <w:lvlText w:val="%7."/>
      <w:lvlJc w:val="left"/>
      <w:pPr>
        <w:tabs>
          <w:tab w:val="num" w:pos="273"/>
        </w:tabs>
        <w:ind w:left="5313" w:hanging="360"/>
      </w:pPr>
    </w:lvl>
    <w:lvl w:ilvl="7">
      <w:start w:val="1"/>
      <w:numFmt w:val="lowerLetter"/>
      <w:lvlText w:val="%8."/>
      <w:lvlJc w:val="left"/>
      <w:pPr>
        <w:tabs>
          <w:tab w:val="num" w:pos="273"/>
        </w:tabs>
        <w:ind w:left="6033" w:hanging="360"/>
      </w:pPr>
    </w:lvl>
    <w:lvl w:ilvl="8">
      <w:start w:val="1"/>
      <w:numFmt w:val="lowerRoman"/>
      <w:lvlText w:val="%9."/>
      <w:lvlJc w:val="right"/>
      <w:pPr>
        <w:tabs>
          <w:tab w:val="num" w:pos="273"/>
        </w:tabs>
        <w:ind w:left="6753" w:hanging="180"/>
      </w:pPr>
    </w:lvl>
  </w:abstractNum>
  <w:abstractNum w:abstractNumId="16">
    <w:nsid w:val="00000013"/>
    <w:multiLevelType w:val="singleLevel"/>
    <w:tmpl w:val="00000013"/>
    <w:name w:val="WW8Num23"/>
    <w:lvl w:ilvl="0">
      <w:start w:val="1"/>
      <w:numFmt w:val="decimal"/>
      <w:lvlText w:val="%1)"/>
      <w:lvlJc w:val="left"/>
      <w:pPr>
        <w:tabs>
          <w:tab w:val="num" w:pos="0"/>
        </w:tabs>
        <w:ind w:left="786" w:hanging="360"/>
      </w:pPr>
    </w:lvl>
  </w:abstractNum>
  <w:abstractNum w:abstractNumId="17">
    <w:nsid w:val="00000014"/>
    <w:multiLevelType w:val="singleLevel"/>
    <w:tmpl w:val="00000014"/>
    <w:name w:val="WW8Num25"/>
    <w:lvl w:ilvl="0">
      <w:start w:val="1"/>
      <w:numFmt w:val="decimal"/>
      <w:lvlText w:val="%1."/>
      <w:lvlJc w:val="left"/>
      <w:pPr>
        <w:tabs>
          <w:tab w:val="num" w:pos="0"/>
        </w:tabs>
        <w:ind w:left="720" w:hanging="360"/>
      </w:pPr>
      <w:rPr>
        <w:rFonts w:ascii="Arial" w:hAnsi="Arial" w:cs="Arial"/>
      </w:rPr>
    </w:lvl>
  </w:abstractNum>
  <w:abstractNum w:abstractNumId="18">
    <w:nsid w:val="00000015"/>
    <w:multiLevelType w:val="singleLevel"/>
    <w:tmpl w:val="00000015"/>
    <w:name w:val="WW8Num26"/>
    <w:lvl w:ilvl="0">
      <w:start w:val="1"/>
      <w:numFmt w:val="decimal"/>
      <w:lvlText w:val="%1."/>
      <w:lvlJc w:val="left"/>
      <w:pPr>
        <w:tabs>
          <w:tab w:val="num" w:pos="0"/>
        </w:tabs>
        <w:ind w:left="720" w:hanging="360"/>
      </w:pPr>
      <w:rPr>
        <w:rFonts w:ascii="Arial" w:hAnsi="Arial" w:cs="Arial"/>
        <w:b w:val="0"/>
        <w:bCs/>
      </w:rPr>
    </w:lvl>
  </w:abstractNum>
  <w:abstractNum w:abstractNumId="19">
    <w:nsid w:val="00000016"/>
    <w:multiLevelType w:val="singleLevel"/>
    <w:tmpl w:val="00000016"/>
    <w:name w:val="WW8Num27"/>
    <w:lvl w:ilvl="0">
      <w:start w:val="1"/>
      <w:numFmt w:val="decimal"/>
      <w:lvlText w:val="%1)"/>
      <w:lvlJc w:val="left"/>
      <w:pPr>
        <w:tabs>
          <w:tab w:val="num" w:pos="1282"/>
        </w:tabs>
        <w:ind w:left="1282" w:hanging="360"/>
      </w:pPr>
      <w:rPr>
        <w:rFonts w:ascii="Arial" w:eastAsia="Times New Roman" w:hAnsi="Arial" w:cs="Arial"/>
        <w:u w:val="none"/>
      </w:rPr>
    </w:lvl>
  </w:abstractNum>
  <w:abstractNum w:abstractNumId="20">
    <w:nsid w:val="0154288B"/>
    <w:multiLevelType w:val="hybridMultilevel"/>
    <w:tmpl w:val="0D42F4DC"/>
    <w:lvl w:ilvl="0" w:tplc="0415000B">
      <w:start w:val="1"/>
      <w:numFmt w:val="bullet"/>
      <w:lvlText w:val=""/>
      <w:lvlJc w:val="left"/>
      <w:pPr>
        <w:ind w:left="644" w:hanging="360"/>
      </w:pPr>
      <w:rPr>
        <w:rFonts w:ascii="Wingdings" w:hAnsi="Wingding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02743EBD"/>
    <w:multiLevelType w:val="hybridMultilevel"/>
    <w:tmpl w:val="1C7AE782"/>
    <w:lvl w:ilvl="0" w:tplc="04150001">
      <w:start w:val="1"/>
      <w:numFmt w:val="bullet"/>
      <w:lvlText w:val=""/>
      <w:lvlJc w:val="left"/>
      <w:pPr>
        <w:tabs>
          <w:tab w:val="num" w:pos="720"/>
        </w:tabs>
        <w:ind w:left="720" w:hanging="360"/>
      </w:pPr>
      <w:rPr>
        <w:rFonts w:ascii="Symbol" w:hAnsi="Symbol"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03F91BA1"/>
    <w:multiLevelType w:val="hybridMultilevel"/>
    <w:tmpl w:val="6688DC84"/>
    <w:lvl w:ilvl="0" w:tplc="04150017">
      <w:start w:val="1"/>
      <w:numFmt w:val="lowerLetter"/>
      <w:lvlText w:val="%1)"/>
      <w:lvlJc w:val="left"/>
      <w:pPr>
        <w:ind w:left="1803" w:hanging="360"/>
      </w:pPr>
    </w:lvl>
    <w:lvl w:ilvl="1" w:tplc="04150019">
      <w:start w:val="1"/>
      <w:numFmt w:val="lowerLetter"/>
      <w:lvlText w:val="%2."/>
      <w:lvlJc w:val="left"/>
      <w:pPr>
        <w:ind w:left="2523" w:hanging="360"/>
      </w:pPr>
    </w:lvl>
    <w:lvl w:ilvl="2" w:tplc="0415001B">
      <w:start w:val="1"/>
      <w:numFmt w:val="lowerRoman"/>
      <w:lvlText w:val="%3."/>
      <w:lvlJc w:val="right"/>
      <w:pPr>
        <w:ind w:left="3243" w:hanging="180"/>
      </w:pPr>
    </w:lvl>
    <w:lvl w:ilvl="3" w:tplc="0415000F">
      <w:start w:val="1"/>
      <w:numFmt w:val="decimal"/>
      <w:lvlText w:val="%4."/>
      <w:lvlJc w:val="left"/>
      <w:pPr>
        <w:ind w:left="3963" w:hanging="360"/>
      </w:pPr>
    </w:lvl>
    <w:lvl w:ilvl="4" w:tplc="04150019">
      <w:start w:val="1"/>
      <w:numFmt w:val="lowerLetter"/>
      <w:lvlText w:val="%5."/>
      <w:lvlJc w:val="left"/>
      <w:pPr>
        <w:ind w:left="4683" w:hanging="360"/>
      </w:pPr>
    </w:lvl>
    <w:lvl w:ilvl="5" w:tplc="0415001B">
      <w:start w:val="1"/>
      <w:numFmt w:val="lowerRoman"/>
      <w:lvlText w:val="%6."/>
      <w:lvlJc w:val="right"/>
      <w:pPr>
        <w:ind w:left="5403" w:hanging="180"/>
      </w:pPr>
    </w:lvl>
    <w:lvl w:ilvl="6" w:tplc="0415000F">
      <w:start w:val="1"/>
      <w:numFmt w:val="decimal"/>
      <w:lvlText w:val="%7."/>
      <w:lvlJc w:val="left"/>
      <w:pPr>
        <w:ind w:left="6123" w:hanging="360"/>
      </w:pPr>
    </w:lvl>
    <w:lvl w:ilvl="7" w:tplc="04150019">
      <w:start w:val="1"/>
      <w:numFmt w:val="lowerLetter"/>
      <w:lvlText w:val="%8."/>
      <w:lvlJc w:val="left"/>
      <w:pPr>
        <w:ind w:left="6843" w:hanging="360"/>
      </w:pPr>
    </w:lvl>
    <w:lvl w:ilvl="8" w:tplc="0415001B">
      <w:start w:val="1"/>
      <w:numFmt w:val="lowerRoman"/>
      <w:lvlText w:val="%9."/>
      <w:lvlJc w:val="right"/>
      <w:pPr>
        <w:ind w:left="7563" w:hanging="180"/>
      </w:pPr>
    </w:lvl>
  </w:abstractNum>
  <w:abstractNum w:abstractNumId="23">
    <w:nsid w:val="0533139A"/>
    <w:multiLevelType w:val="hybridMultilevel"/>
    <w:tmpl w:val="795AD412"/>
    <w:lvl w:ilvl="0" w:tplc="04150017">
      <w:start w:val="1"/>
      <w:numFmt w:val="lowerLetter"/>
      <w:lvlText w:val="%1)"/>
      <w:lvlJc w:val="left"/>
      <w:pPr>
        <w:ind w:left="360" w:hanging="360"/>
      </w:pPr>
      <w:rPr>
        <w:b w:val="0"/>
        <w:i w:val="0"/>
        <w:u w:val="none"/>
      </w:rPr>
    </w:lvl>
    <w:lvl w:ilvl="1" w:tplc="E27A2842">
      <w:start w:val="1"/>
      <w:numFmt w:val="lowerLetter"/>
      <w:lvlText w:val="%2."/>
      <w:lvlJc w:val="left"/>
      <w:pPr>
        <w:ind w:left="1080" w:hanging="360"/>
      </w:pPr>
      <w:rPr>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0590110D"/>
    <w:multiLevelType w:val="hybridMultilevel"/>
    <w:tmpl w:val="B03EB118"/>
    <w:lvl w:ilvl="0" w:tplc="B114E6A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DC02CA"/>
    <w:multiLevelType w:val="hybridMultilevel"/>
    <w:tmpl w:val="CAA6BB7E"/>
    <w:lvl w:ilvl="0" w:tplc="0409000F">
      <w:start w:val="1"/>
      <w:numFmt w:val="decimal"/>
      <w:lvlText w:val="%1."/>
      <w:lvlJc w:val="left"/>
      <w:pPr>
        <w:tabs>
          <w:tab w:val="num" w:pos="502"/>
        </w:tabs>
        <w:ind w:left="502" w:hanging="360"/>
      </w:pPr>
    </w:lvl>
    <w:lvl w:ilvl="1" w:tplc="8E863A90">
      <w:start w:val="1"/>
      <w:numFmt w:val="decimal"/>
      <w:lvlText w:val="%2"/>
      <w:lvlJc w:val="left"/>
      <w:pPr>
        <w:tabs>
          <w:tab w:val="num" w:pos="1440"/>
        </w:tabs>
        <w:ind w:left="1440" w:hanging="360"/>
      </w:pPr>
    </w:lvl>
    <w:lvl w:ilvl="2" w:tplc="02060AD6">
      <w:start w:val="1"/>
      <w:numFmt w:val="lowerLetter"/>
      <w:lvlText w:val="%3)"/>
      <w:lvlJc w:val="left"/>
      <w:pPr>
        <w:tabs>
          <w:tab w:val="num" w:pos="1437"/>
        </w:tabs>
        <w:ind w:left="1437" w:hanging="360"/>
      </w:pPr>
      <w:rPr>
        <w:sz w:val="24"/>
        <w:szCs w:val="24"/>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0AA80BF8"/>
    <w:multiLevelType w:val="multilevel"/>
    <w:tmpl w:val="00000008"/>
    <w:lvl w:ilvl="0">
      <w:start w:val="1"/>
      <w:numFmt w:val="decimal"/>
      <w:lvlText w:val="%1."/>
      <w:lvlJc w:val="left"/>
      <w:pPr>
        <w:tabs>
          <w:tab w:val="num" w:pos="0"/>
        </w:tabs>
        <w:ind w:left="780" w:hanging="420"/>
      </w:pPr>
      <w:rPr>
        <w:color w:val="000000"/>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CB80EAF"/>
    <w:multiLevelType w:val="hybridMultilevel"/>
    <w:tmpl w:val="1DB88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D9B389D"/>
    <w:multiLevelType w:val="hybridMultilevel"/>
    <w:tmpl w:val="75328282"/>
    <w:lvl w:ilvl="0" w:tplc="1EAE81E2">
      <w:start w:val="1"/>
      <w:numFmt w:val="decimal"/>
      <w:lvlText w:val="%1."/>
      <w:lvlJc w:val="left"/>
      <w:pPr>
        <w:ind w:left="360" w:hanging="360"/>
      </w:pPr>
      <w:rPr>
        <w:b w:val="0"/>
        <w:i w:val="0"/>
        <w:u w:val="none"/>
      </w:rPr>
    </w:lvl>
    <w:lvl w:ilvl="1" w:tplc="E27A2842">
      <w:start w:val="1"/>
      <w:numFmt w:val="lowerLetter"/>
      <w:lvlText w:val="%2."/>
      <w:lvlJc w:val="left"/>
      <w:pPr>
        <w:ind w:left="1080" w:hanging="360"/>
      </w:pPr>
      <w:rPr>
        <w:i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0DF5281F"/>
    <w:multiLevelType w:val="hybridMultilevel"/>
    <w:tmpl w:val="1D640392"/>
    <w:lvl w:ilvl="0" w:tplc="65B2C56C">
      <w:start w:val="1"/>
      <w:numFmt w:val="lowerLetter"/>
      <w:lvlText w:val="%1)"/>
      <w:lvlJc w:val="left"/>
      <w:pPr>
        <w:ind w:left="890" w:hanging="360"/>
      </w:pPr>
      <w:rPr>
        <w:rFonts w:ascii="Calibri" w:eastAsia="Times New Roman" w:hAnsi="Calibri" w:cs="Calibri"/>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0">
    <w:nsid w:val="0F526255"/>
    <w:multiLevelType w:val="hybridMultilevel"/>
    <w:tmpl w:val="6B168DE4"/>
    <w:lvl w:ilvl="0" w:tplc="C892121A">
      <w:start w:val="1"/>
      <w:numFmt w:val="decimal"/>
      <w:lvlText w:val="%1."/>
      <w:lvlJc w:val="left"/>
      <w:pPr>
        <w:tabs>
          <w:tab w:val="num" w:pos="360"/>
        </w:tabs>
        <w:ind w:left="360" w:hanging="360"/>
      </w:pPr>
      <w:rPr>
        <w:color w:val="auto"/>
        <w:sz w:val="24"/>
        <w:szCs w:val="24"/>
      </w:rPr>
    </w:lvl>
    <w:lvl w:ilvl="1" w:tplc="0409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0F66623C"/>
    <w:multiLevelType w:val="hybridMultilevel"/>
    <w:tmpl w:val="A7282508"/>
    <w:lvl w:ilvl="0" w:tplc="8F3098F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7C7695"/>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nsid w:val="13F25067"/>
    <w:multiLevelType w:val="hybridMultilevel"/>
    <w:tmpl w:val="0818E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801A74"/>
    <w:multiLevelType w:val="hybridMultilevel"/>
    <w:tmpl w:val="206A0862"/>
    <w:name w:val="WW8Num15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57904B0"/>
    <w:multiLevelType w:val="hybridMultilevel"/>
    <w:tmpl w:val="E7D80C5C"/>
    <w:lvl w:ilvl="0" w:tplc="E0801E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179B4E79"/>
    <w:multiLevelType w:val="hybridMultilevel"/>
    <w:tmpl w:val="3348D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B3614C4"/>
    <w:multiLevelType w:val="hybridMultilevel"/>
    <w:tmpl w:val="99DC3ACE"/>
    <w:lvl w:ilvl="0" w:tplc="B390127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E3F1D07"/>
    <w:multiLevelType w:val="hybridMultilevel"/>
    <w:tmpl w:val="20B8B834"/>
    <w:lvl w:ilvl="0" w:tplc="0415000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1E7F182A"/>
    <w:multiLevelType w:val="hybridMultilevel"/>
    <w:tmpl w:val="4DAE6012"/>
    <w:lvl w:ilvl="0" w:tplc="0415000B">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0">
    <w:nsid w:val="2076099D"/>
    <w:multiLevelType w:val="hybridMultilevel"/>
    <w:tmpl w:val="FD54381C"/>
    <w:lvl w:ilvl="0" w:tplc="B7967F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8A7604"/>
    <w:multiLevelType w:val="hybridMultilevel"/>
    <w:tmpl w:val="A7807B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24A46BC8"/>
    <w:multiLevelType w:val="hybridMultilevel"/>
    <w:tmpl w:val="3746E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4B601FF"/>
    <w:multiLevelType w:val="hybridMultilevel"/>
    <w:tmpl w:val="7DFA69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61D5B9D"/>
    <w:multiLevelType w:val="hybridMultilevel"/>
    <w:tmpl w:val="7B66997A"/>
    <w:lvl w:ilvl="0" w:tplc="5C303B5A">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70C26B8"/>
    <w:multiLevelType w:val="hybridMultilevel"/>
    <w:tmpl w:val="1748748E"/>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6">
    <w:nsid w:val="28190E33"/>
    <w:multiLevelType w:val="hybridMultilevel"/>
    <w:tmpl w:val="C08E7B4E"/>
    <w:lvl w:ilvl="0" w:tplc="462EA39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766AF4"/>
    <w:multiLevelType w:val="hybridMultilevel"/>
    <w:tmpl w:val="C05287DC"/>
    <w:name w:val="WW8Num1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28B03329"/>
    <w:multiLevelType w:val="hybridMultilevel"/>
    <w:tmpl w:val="F386031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nsid w:val="2AC34794"/>
    <w:multiLevelType w:val="hybridMultilevel"/>
    <w:tmpl w:val="982AF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B127B04"/>
    <w:multiLevelType w:val="hybridMultilevel"/>
    <w:tmpl w:val="C5D87C68"/>
    <w:lvl w:ilvl="0" w:tplc="33800026">
      <w:start w:val="1"/>
      <w:numFmt w:val="decimal"/>
      <w:lvlText w:val="%1)"/>
      <w:lvlJc w:val="left"/>
      <w:pPr>
        <w:tabs>
          <w:tab w:val="num" w:pos="3054"/>
        </w:tabs>
        <w:ind w:left="3054" w:hanging="360"/>
      </w:pPr>
      <w:rPr>
        <w:rFonts w:hint="default"/>
        <w:u w:val="none"/>
      </w:rPr>
    </w:lvl>
    <w:lvl w:ilvl="1" w:tplc="04150017">
      <w:start w:val="1"/>
      <w:numFmt w:val="lowerLetter"/>
      <w:lvlText w:val="%2)"/>
      <w:lvlJc w:val="left"/>
      <w:pPr>
        <w:tabs>
          <w:tab w:val="num" w:pos="3429"/>
        </w:tabs>
        <w:ind w:left="3429" w:hanging="360"/>
      </w:pPr>
    </w:lvl>
    <w:lvl w:ilvl="2" w:tplc="0415001B" w:tentative="1">
      <w:start w:val="1"/>
      <w:numFmt w:val="lowerRoman"/>
      <w:lvlText w:val="%3."/>
      <w:lvlJc w:val="right"/>
      <w:pPr>
        <w:tabs>
          <w:tab w:val="num" w:pos="4149"/>
        </w:tabs>
        <w:ind w:left="4149" w:hanging="180"/>
      </w:pPr>
    </w:lvl>
    <w:lvl w:ilvl="3" w:tplc="0415000F" w:tentative="1">
      <w:start w:val="1"/>
      <w:numFmt w:val="decimal"/>
      <w:lvlText w:val="%4."/>
      <w:lvlJc w:val="left"/>
      <w:pPr>
        <w:tabs>
          <w:tab w:val="num" w:pos="4869"/>
        </w:tabs>
        <w:ind w:left="4869" w:hanging="360"/>
      </w:pPr>
    </w:lvl>
    <w:lvl w:ilvl="4" w:tplc="04150019" w:tentative="1">
      <w:start w:val="1"/>
      <w:numFmt w:val="lowerLetter"/>
      <w:lvlText w:val="%5."/>
      <w:lvlJc w:val="left"/>
      <w:pPr>
        <w:tabs>
          <w:tab w:val="num" w:pos="5589"/>
        </w:tabs>
        <w:ind w:left="5589" w:hanging="360"/>
      </w:pPr>
    </w:lvl>
    <w:lvl w:ilvl="5" w:tplc="0415001B" w:tentative="1">
      <w:start w:val="1"/>
      <w:numFmt w:val="lowerRoman"/>
      <w:lvlText w:val="%6."/>
      <w:lvlJc w:val="right"/>
      <w:pPr>
        <w:tabs>
          <w:tab w:val="num" w:pos="6309"/>
        </w:tabs>
        <w:ind w:left="6309" w:hanging="180"/>
      </w:pPr>
    </w:lvl>
    <w:lvl w:ilvl="6" w:tplc="0415000F" w:tentative="1">
      <w:start w:val="1"/>
      <w:numFmt w:val="decimal"/>
      <w:lvlText w:val="%7."/>
      <w:lvlJc w:val="left"/>
      <w:pPr>
        <w:tabs>
          <w:tab w:val="num" w:pos="7029"/>
        </w:tabs>
        <w:ind w:left="7029" w:hanging="360"/>
      </w:pPr>
    </w:lvl>
    <w:lvl w:ilvl="7" w:tplc="04150019" w:tentative="1">
      <w:start w:val="1"/>
      <w:numFmt w:val="lowerLetter"/>
      <w:lvlText w:val="%8."/>
      <w:lvlJc w:val="left"/>
      <w:pPr>
        <w:tabs>
          <w:tab w:val="num" w:pos="7749"/>
        </w:tabs>
        <w:ind w:left="7749" w:hanging="360"/>
      </w:pPr>
    </w:lvl>
    <w:lvl w:ilvl="8" w:tplc="0415001B" w:tentative="1">
      <w:start w:val="1"/>
      <w:numFmt w:val="lowerRoman"/>
      <w:lvlText w:val="%9."/>
      <w:lvlJc w:val="right"/>
      <w:pPr>
        <w:tabs>
          <w:tab w:val="num" w:pos="8469"/>
        </w:tabs>
        <w:ind w:left="8469" w:hanging="180"/>
      </w:pPr>
    </w:lvl>
  </w:abstractNum>
  <w:abstractNum w:abstractNumId="51">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EB46F6C"/>
    <w:multiLevelType w:val="hybridMultilevel"/>
    <w:tmpl w:val="D65C1FC8"/>
    <w:lvl w:ilvl="0" w:tplc="88080B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2FE05E8E"/>
    <w:multiLevelType w:val="hybridMultilevel"/>
    <w:tmpl w:val="217AA77E"/>
    <w:lvl w:ilvl="0" w:tplc="3250709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nsid w:val="31DC048D"/>
    <w:multiLevelType w:val="hybridMultilevel"/>
    <w:tmpl w:val="217AA77E"/>
    <w:lvl w:ilvl="0" w:tplc="3250709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327E3EAE"/>
    <w:multiLevelType w:val="hybridMultilevel"/>
    <w:tmpl w:val="963629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33075B8"/>
    <w:multiLevelType w:val="multilevel"/>
    <w:tmpl w:val="EC763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sz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33E80AF7"/>
    <w:multiLevelType w:val="hybridMultilevel"/>
    <w:tmpl w:val="2B164E3A"/>
    <w:lvl w:ilvl="0" w:tplc="59C4122C">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nsid w:val="354F4649"/>
    <w:multiLevelType w:val="hybridMultilevel"/>
    <w:tmpl w:val="23A60C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A016A0C"/>
    <w:multiLevelType w:val="hybridMultilevel"/>
    <w:tmpl w:val="198A1E10"/>
    <w:lvl w:ilvl="0" w:tplc="FCC82E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C4A2800"/>
    <w:multiLevelType w:val="hybridMultilevel"/>
    <w:tmpl w:val="963629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C8B64FA"/>
    <w:multiLevelType w:val="hybridMultilevel"/>
    <w:tmpl w:val="20E2CA8A"/>
    <w:lvl w:ilvl="0" w:tplc="33800026">
      <w:start w:val="1"/>
      <w:numFmt w:val="decimal"/>
      <w:lvlText w:val="%1)"/>
      <w:lvlJc w:val="left"/>
      <w:pPr>
        <w:tabs>
          <w:tab w:val="num" w:pos="1065"/>
        </w:tabs>
        <w:ind w:left="1065"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3DF526FB"/>
    <w:multiLevelType w:val="hybridMultilevel"/>
    <w:tmpl w:val="D65C1FC8"/>
    <w:lvl w:ilvl="0" w:tplc="88080B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40E01CE5"/>
    <w:multiLevelType w:val="hybridMultilevel"/>
    <w:tmpl w:val="3348D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10764D9"/>
    <w:multiLevelType w:val="hybridMultilevel"/>
    <w:tmpl w:val="367CA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15C27CA"/>
    <w:multiLevelType w:val="hybridMultilevel"/>
    <w:tmpl w:val="E7D80C5C"/>
    <w:lvl w:ilvl="0" w:tplc="E0801E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41FA4701"/>
    <w:multiLevelType w:val="hybridMultilevel"/>
    <w:tmpl w:val="5852D6AA"/>
    <w:lvl w:ilvl="0" w:tplc="C49C509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2F56ABF"/>
    <w:multiLevelType w:val="hybridMultilevel"/>
    <w:tmpl w:val="E3886076"/>
    <w:lvl w:ilvl="0" w:tplc="30127B1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5C30B6C"/>
    <w:multiLevelType w:val="hybridMultilevel"/>
    <w:tmpl w:val="D31EDDE0"/>
    <w:lvl w:ilvl="0" w:tplc="769E11A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75011F3"/>
    <w:multiLevelType w:val="hybridMultilevel"/>
    <w:tmpl w:val="8FCC2182"/>
    <w:lvl w:ilvl="0" w:tplc="6A6290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78D31AD"/>
    <w:multiLevelType w:val="hybridMultilevel"/>
    <w:tmpl w:val="D9D69EFA"/>
    <w:name w:val="WW8Num1022"/>
    <w:lvl w:ilvl="0" w:tplc="5852CFF4">
      <w:start w:val="1"/>
      <w:numFmt w:val="decimal"/>
      <w:lvlText w:val="%1."/>
      <w:lvlJc w:val="left"/>
      <w:pPr>
        <w:tabs>
          <w:tab w:val="num" w:pos="720"/>
        </w:tabs>
        <w:ind w:left="720" w:hanging="360"/>
      </w:pPr>
      <w:rPr>
        <w:b w:val="0"/>
        <w:i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2">
    <w:nsid w:val="47E152C5"/>
    <w:multiLevelType w:val="hybridMultilevel"/>
    <w:tmpl w:val="C958C518"/>
    <w:lvl w:ilvl="0" w:tplc="54D27E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82B4BE9"/>
    <w:multiLevelType w:val="hybridMultilevel"/>
    <w:tmpl w:val="C0787264"/>
    <w:lvl w:ilvl="0" w:tplc="0415000B">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48437241"/>
    <w:multiLevelType w:val="hybridMultilevel"/>
    <w:tmpl w:val="20B8B834"/>
    <w:lvl w:ilvl="0" w:tplc="0415000F">
      <w:start w:val="1"/>
      <w:numFmt w:val="decimal"/>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48B92B83"/>
    <w:multiLevelType w:val="multilevel"/>
    <w:tmpl w:val="D0AAB4B8"/>
    <w:lvl w:ilvl="0">
      <w:start w:val="1"/>
      <w:numFmt w:val="decimal"/>
      <w:lvlText w:val="%1."/>
      <w:lvlJc w:val="left"/>
      <w:pPr>
        <w:tabs>
          <w:tab w:val="num" w:pos="720"/>
        </w:tabs>
        <w:ind w:left="720" w:hanging="360"/>
      </w:pPr>
    </w:lvl>
    <w:lvl w:ilvl="1">
      <w:start w:val="1"/>
      <w:numFmt w:val="upperRoman"/>
      <w:lvlText w:val="%2."/>
      <w:lvlJc w:val="left"/>
      <w:pPr>
        <w:tabs>
          <w:tab w:val="num" w:pos="2160"/>
        </w:tabs>
        <w:ind w:left="2160" w:hanging="720"/>
      </w:pPr>
      <w:rPr>
        <w:rFonts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9FB5567"/>
    <w:multiLevelType w:val="hybridMultilevel"/>
    <w:tmpl w:val="2F04144C"/>
    <w:lvl w:ilvl="0" w:tplc="AC6076A8">
      <w:start w:val="1"/>
      <w:numFmt w:val="lowerLetter"/>
      <w:lvlText w:val="%1)"/>
      <w:lvlJc w:val="left"/>
      <w:pPr>
        <w:ind w:left="100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E601156"/>
    <w:multiLevelType w:val="hybridMultilevel"/>
    <w:tmpl w:val="F86A9CF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F727EB6"/>
    <w:multiLevelType w:val="hybridMultilevel"/>
    <w:tmpl w:val="47644020"/>
    <w:lvl w:ilvl="0" w:tplc="99E67700">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2844D9A"/>
    <w:multiLevelType w:val="hybridMultilevel"/>
    <w:tmpl w:val="37344B7C"/>
    <w:lvl w:ilvl="0" w:tplc="0192A46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nsid w:val="54DD7512"/>
    <w:multiLevelType w:val="hybridMultilevel"/>
    <w:tmpl w:val="D65C1FC8"/>
    <w:lvl w:ilvl="0" w:tplc="88080B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55957140"/>
    <w:multiLevelType w:val="hybridMultilevel"/>
    <w:tmpl w:val="CE006FDC"/>
    <w:lvl w:ilvl="0" w:tplc="01707916">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2">
    <w:nsid w:val="559879F7"/>
    <w:multiLevelType w:val="hybridMultilevel"/>
    <w:tmpl w:val="84A89D42"/>
    <w:lvl w:ilvl="0" w:tplc="E2C0A1D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3">
    <w:nsid w:val="56651F14"/>
    <w:multiLevelType w:val="hybridMultilevel"/>
    <w:tmpl w:val="3348D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6787B3C"/>
    <w:multiLevelType w:val="hybridMultilevel"/>
    <w:tmpl w:val="FBB29DD0"/>
    <w:lvl w:ilvl="0" w:tplc="5D0ADA50">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5">
    <w:nsid w:val="56D74CFB"/>
    <w:multiLevelType w:val="hybridMultilevel"/>
    <w:tmpl w:val="FB1611D6"/>
    <w:lvl w:ilvl="0" w:tplc="33800026">
      <w:start w:val="1"/>
      <w:numFmt w:val="decimal"/>
      <w:lvlText w:val="%1)"/>
      <w:lvlJc w:val="left"/>
      <w:pPr>
        <w:tabs>
          <w:tab w:val="num" w:pos="1065"/>
        </w:tabs>
        <w:ind w:left="1065"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87">
    <w:nsid w:val="57BE69C9"/>
    <w:multiLevelType w:val="hybridMultilevel"/>
    <w:tmpl w:val="3CE4740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A7D3A1F"/>
    <w:multiLevelType w:val="hybridMultilevel"/>
    <w:tmpl w:val="D3561EFA"/>
    <w:lvl w:ilvl="0" w:tplc="697C3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BA4647A"/>
    <w:multiLevelType w:val="hybridMultilevel"/>
    <w:tmpl w:val="0EEE39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BC97EE5"/>
    <w:multiLevelType w:val="hybridMultilevel"/>
    <w:tmpl w:val="ED683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C450D20"/>
    <w:multiLevelType w:val="hybridMultilevel"/>
    <w:tmpl w:val="CD083384"/>
    <w:lvl w:ilvl="0" w:tplc="0415000F">
      <w:start w:val="1"/>
      <w:numFmt w:val="decimal"/>
      <w:lvlText w:val="%1."/>
      <w:lvlJc w:val="left"/>
      <w:pPr>
        <w:ind w:left="319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5C6555BF"/>
    <w:multiLevelType w:val="hybridMultilevel"/>
    <w:tmpl w:val="97643B0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94">
    <w:nsid w:val="61873153"/>
    <w:multiLevelType w:val="hybridMultilevel"/>
    <w:tmpl w:val="EE083ECE"/>
    <w:lvl w:ilvl="0" w:tplc="48C62196">
      <w:start w:val="1"/>
      <w:numFmt w:val="lowerLetter"/>
      <w:lvlText w:val="%1)"/>
      <w:lvlJc w:val="left"/>
      <w:pPr>
        <w:tabs>
          <w:tab w:val="num" w:pos="1437"/>
        </w:tabs>
        <w:ind w:left="1437"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310243B"/>
    <w:multiLevelType w:val="hybridMultilevel"/>
    <w:tmpl w:val="3CAE669C"/>
    <w:lvl w:ilvl="0" w:tplc="D6FC0BE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3F21933"/>
    <w:multiLevelType w:val="multilevel"/>
    <w:tmpl w:val="DA187FF2"/>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97">
    <w:nsid w:val="66157CB9"/>
    <w:multiLevelType w:val="hybridMultilevel"/>
    <w:tmpl w:val="5734E246"/>
    <w:lvl w:ilvl="0" w:tplc="507AE3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92D2E88"/>
    <w:multiLevelType w:val="hybridMultilevel"/>
    <w:tmpl w:val="EC2E2C42"/>
    <w:lvl w:ilvl="0" w:tplc="04150011">
      <w:start w:val="1"/>
      <w:numFmt w:val="decimal"/>
      <w:lvlText w:val="%1)"/>
      <w:lvlJc w:val="left"/>
      <w:pPr>
        <w:ind w:left="612" w:hanging="360"/>
      </w:pPr>
    </w:lvl>
    <w:lvl w:ilvl="1" w:tplc="04150019" w:tentative="1">
      <w:start w:val="1"/>
      <w:numFmt w:val="lowerLetter"/>
      <w:lvlText w:val="%2."/>
      <w:lvlJc w:val="left"/>
      <w:pPr>
        <w:ind w:left="1332" w:hanging="360"/>
      </w:pPr>
    </w:lvl>
    <w:lvl w:ilvl="2" w:tplc="0415001B" w:tentative="1">
      <w:start w:val="1"/>
      <w:numFmt w:val="lowerRoman"/>
      <w:lvlText w:val="%3."/>
      <w:lvlJc w:val="right"/>
      <w:pPr>
        <w:ind w:left="2052" w:hanging="180"/>
      </w:pPr>
    </w:lvl>
    <w:lvl w:ilvl="3" w:tplc="0415000F" w:tentative="1">
      <w:start w:val="1"/>
      <w:numFmt w:val="decimal"/>
      <w:lvlText w:val="%4."/>
      <w:lvlJc w:val="left"/>
      <w:pPr>
        <w:ind w:left="2772" w:hanging="360"/>
      </w:pPr>
    </w:lvl>
    <w:lvl w:ilvl="4" w:tplc="04150019" w:tentative="1">
      <w:start w:val="1"/>
      <w:numFmt w:val="lowerLetter"/>
      <w:lvlText w:val="%5."/>
      <w:lvlJc w:val="left"/>
      <w:pPr>
        <w:ind w:left="3492" w:hanging="360"/>
      </w:pPr>
    </w:lvl>
    <w:lvl w:ilvl="5" w:tplc="0415001B" w:tentative="1">
      <w:start w:val="1"/>
      <w:numFmt w:val="lowerRoman"/>
      <w:lvlText w:val="%6."/>
      <w:lvlJc w:val="right"/>
      <w:pPr>
        <w:ind w:left="4212" w:hanging="180"/>
      </w:pPr>
    </w:lvl>
    <w:lvl w:ilvl="6" w:tplc="0415000F" w:tentative="1">
      <w:start w:val="1"/>
      <w:numFmt w:val="decimal"/>
      <w:lvlText w:val="%7."/>
      <w:lvlJc w:val="left"/>
      <w:pPr>
        <w:ind w:left="4932" w:hanging="360"/>
      </w:pPr>
    </w:lvl>
    <w:lvl w:ilvl="7" w:tplc="04150019" w:tentative="1">
      <w:start w:val="1"/>
      <w:numFmt w:val="lowerLetter"/>
      <w:lvlText w:val="%8."/>
      <w:lvlJc w:val="left"/>
      <w:pPr>
        <w:ind w:left="5652" w:hanging="360"/>
      </w:pPr>
    </w:lvl>
    <w:lvl w:ilvl="8" w:tplc="0415001B" w:tentative="1">
      <w:start w:val="1"/>
      <w:numFmt w:val="lowerRoman"/>
      <w:lvlText w:val="%9."/>
      <w:lvlJc w:val="right"/>
      <w:pPr>
        <w:ind w:left="6372" w:hanging="180"/>
      </w:pPr>
    </w:lvl>
  </w:abstractNum>
  <w:abstractNum w:abstractNumId="99">
    <w:nsid w:val="69CC1135"/>
    <w:multiLevelType w:val="hybridMultilevel"/>
    <w:tmpl w:val="89A4FA7A"/>
    <w:name w:val="WW8Num15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9F364F1"/>
    <w:multiLevelType w:val="hybridMultilevel"/>
    <w:tmpl w:val="5B367EB8"/>
    <w:lvl w:ilvl="0" w:tplc="A9F0E12E">
      <w:start w:val="1"/>
      <w:numFmt w:val="lowerLetter"/>
      <w:lvlText w:val="%1."/>
      <w:lvlJc w:val="left"/>
      <w:pPr>
        <w:tabs>
          <w:tab w:val="num" w:pos="2340"/>
        </w:tabs>
        <w:ind w:left="2340" w:hanging="360"/>
      </w:pPr>
      <w:rPr>
        <w:i w:val="0"/>
      </w:rPr>
    </w:lvl>
    <w:lvl w:ilvl="1" w:tplc="04150019">
      <w:start w:val="1"/>
      <w:numFmt w:val="lowerLetter"/>
      <w:lvlText w:val="%2."/>
      <w:lvlJc w:val="left"/>
      <w:pPr>
        <w:tabs>
          <w:tab w:val="num" w:pos="3060"/>
        </w:tabs>
        <w:ind w:left="3060" w:hanging="360"/>
      </w:pPr>
    </w:lvl>
    <w:lvl w:ilvl="2" w:tplc="0415001B">
      <w:start w:val="1"/>
      <w:numFmt w:val="lowerRoman"/>
      <w:lvlText w:val="%3."/>
      <w:lvlJc w:val="right"/>
      <w:pPr>
        <w:tabs>
          <w:tab w:val="num" w:pos="3780"/>
        </w:tabs>
        <w:ind w:left="3780" w:hanging="180"/>
      </w:pPr>
    </w:lvl>
    <w:lvl w:ilvl="3" w:tplc="E0801E66">
      <w:start w:val="1"/>
      <w:numFmt w:val="lowerLetter"/>
      <w:lvlText w:val="%4)"/>
      <w:lvlJc w:val="left"/>
      <w:pPr>
        <w:tabs>
          <w:tab w:val="num" w:pos="4500"/>
        </w:tabs>
        <w:ind w:left="4500" w:hanging="360"/>
      </w:pPr>
      <w:rPr>
        <w:rFonts w:hint="default"/>
      </w:rPr>
    </w:lvl>
    <w:lvl w:ilvl="4" w:tplc="04150019">
      <w:start w:val="1"/>
      <w:numFmt w:val="lowerLetter"/>
      <w:lvlText w:val="%5."/>
      <w:lvlJc w:val="left"/>
      <w:pPr>
        <w:tabs>
          <w:tab w:val="num" w:pos="5220"/>
        </w:tabs>
        <w:ind w:left="5220" w:hanging="360"/>
      </w:pPr>
    </w:lvl>
    <w:lvl w:ilvl="5" w:tplc="0415001B">
      <w:start w:val="1"/>
      <w:numFmt w:val="lowerRoman"/>
      <w:lvlText w:val="%6."/>
      <w:lvlJc w:val="right"/>
      <w:pPr>
        <w:tabs>
          <w:tab w:val="num" w:pos="5940"/>
        </w:tabs>
        <w:ind w:left="5940" w:hanging="180"/>
      </w:pPr>
    </w:lvl>
    <w:lvl w:ilvl="6" w:tplc="0415000F">
      <w:start w:val="1"/>
      <w:numFmt w:val="decimal"/>
      <w:lvlText w:val="%7."/>
      <w:lvlJc w:val="left"/>
      <w:pPr>
        <w:tabs>
          <w:tab w:val="num" w:pos="6660"/>
        </w:tabs>
        <w:ind w:left="6660" w:hanging="360"/>
      </w:pPr>
    </w:lvl>
    <w:lvl w:ilvl="7" w:tplc="04150019">
      <w:start w:val="1"/>
      <w:numFmt w:val="lowerLetter"/>
      <w:lvlText w:val="%8."/>
      <w:lvlJc w:val="left"/>
      <w:pPr>
        <w:tabs>
          <w:tab w:val="num" w:pos="7380"/>
        </w:tabs>
        <w:ind w:left="7380" w:hanging="360"/>
      </w:pPr>
    </w:lvl>
    <w:lvl w:ilvl="8" w:tplc="0415001B">
      <w:start w:val="1"/>
      <w:numFmt w:val="lowerRoman"/>
      <w:lvlText w:val="%9."/>
      <w:lvlJc w:val="right"/>
      <w:pPr>
        <w:tabs>
          <w:tab w:val="num" w:pos="8100"/>
        </w:tabs>
        <w:ind w:left="8100" w:hanging="180"/>
      </w:pPr>
    </w:lvl>
  </w:abstractNum>
  <w:abstractNum w:abstractNumId="101">
    <w:nsid w:val="6B1F555A"/>
    <w:multiLevelType w:val="hybridMultilevel"/>
    <w:tmpl w:val="41F84F5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6E62704D"/>
    <w:multiLevelType w:val="hybridMultilevel"/>
    <w:tmpl w:val="3454C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0426EDF"/>
    <w:multiLevelType w:val="hybridMultilevel"/>
    <w:tmpl w:val="66987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3014DDB"/>
    <w:multiLevelType w:val="hybridMultilevel"/>
    <w:tmpl w:val="41AE2402"/>
    <w:name w:val="WW8Num1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nsid w:val="74A1041F"/>
    <w:multiLevelType w:val="hybridMultilevel"/>
    <w:tmpl w:val="E050D84E"/>
    <w:lvl w:ilvl="0" w:tplc="1AF69094">
      <w:start w:val="1"/>
      <w:numFmt w:val="lowerLetter"/>
      <w:lvlText w:val="%1)"/>
      <w:lvlJc w:val="left"/>
      <w:pPr>
        <w:ind w:left="2160" w:hanging="360"/>
      </w:pPr>
      <w:rPr>
        <w:rFonts w:ascii="Calibri" w:eastAsia="Times New Roman" w:hAnsi="Calibri" w:cs="Calibri"/>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6">
    <w:nsid w:val="769D2C40"/>
    <w:multiLevelType w:val="multilevel"/>
    <w:tmpl w:val="EF264CDC"/>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9)"/>
      <w:lvlJc w:val="left"/>
      <w:pPr>
        <w:tabs>
          <w:tab w:val="num" w:pos="1800"/>
        </w:tabs>
        <w:ind w:left="1800" w:hanging="1800"/>
      </w:pPr>
      <w:rPr>
        <w:rFonts w:hint="default"/>
      </w:rPr>
    </w:lvl>
  </w:abstractNum>
  <w:abstractNum w:abstractNumId="107">
    <w:nsid w:val="76EE4AE8"/>
    <w:multiLevelType w:val="hybridMultilevel"/>
    <w:tmpl w:val="367CA63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72A454C"/>
    <w:multiLevelType w:val="hybridMultilevel"/>
    <w:tmpl w:val="84A89D42"/>
    <w:lvl w:ilvl="0" w:tplc="E2C0A1D8">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nsid w:val="79B60700"/>
    <w:multiLevelType w:val="hybridMultilevel"/>
    <w:tmpl w:val="6B78511A"/>
    <w:lvl w:ilvl="0" w:tplc="04150011">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9E353CC"/>
    <w:multiLevelType w:val="hybridMultilevel"/>
    <w:tmpl w:val="058E77F0"/>
    <w:lvl w:ilvl="0" w:tplc="33800026">
      <w:start w:val="1"/>
      <w:numFmt w:val="decimal"/>
      <w:lvlText w:val="%1)"/>
      <w:lvlJc w:val="left"/>
      <w:pPr>
        <w:tabs>
          <w:tab w:val="num" w:pos="1065"/>
        </w:tabs>
        <w:ind w:left="1065"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AA4259A"/>
    <w:multiLevelType w:val="hybridMultilevel"/>
    <w:tmpl w:val="3348DC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B0A055A"/>
    <w:multiLevelType w:val="hybridMultilevel"/>
    <w:tmpl w:val="C32645A8"/>
    <w:lvl w:ilvl="0" w:tplc="6E2601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B9A1166"/>
    <w:multiLevelType w:val="hybridMultilevel"/>
    <w:tmpl w:val="5BD8EC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pStyle w:val="CMSHeadL7"/>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C2A24F0"/>
    <w:multiLevelType w:val="hybridMultilevel"/>
    <w:tmpl w:val="4D38CB9C"/>
    <w:lvl w:ilvl="0" w:tplc="C2EE98E0">
      <w:start w:val="1"/>
      <w:numFmt w:val="upperRoman"/>
      <w:lvlText w:val="%1."/>
      <w:lvlJc w:val="left"/>
      <w:pPr>
        <w:tabs>
          <w:tab w:val="num" w:pos="1080"/>
        </w:tabs>
        <w:ind w:left="1080" w:hanging="720"/>
      </w:pPr>
    </w:lvl>
    <w:lvl w:ilvl="1" w:tplc="0415000F">
      <w:start w:val="1"/>
      <w:numFmt w:val="decimal"/>
      <w:lvlText w:val="%2."/>
      <w:lvlJc w:val="left"/>
      <w:pPr>
        <w:tabs>
          <w:tab w:val="num" w:pos="1440"/>
        </w:tabs>
        <w:ind w:left="1440" w:hanging="360"/>
      </w:pPr>
    </w:lvl>
    <w:lvl w:ilvl="2" w:tplc="04150011">
      <w:start w:val="1"/>
      <w:numFmt w:val="decimal"/>
      <w:lvlText w:val="%3)"/>
      <w:lvlJc w:val="left"/>
      <w:pPr>
        <w:tabs>
          <w:tab w:val="num" w:pos="2340"/>
        </w:tabs>
        <w:ind w:left="2340" w:hanging="360"/>
      </w:pPr>
    </w:lvl>
    <w:lvl w:ilvl="3" w:tplc="04150019">
      <w:start w:val="1"/>
      <w:numFmt w:val="lowerLetter"/>
      <w:lvlText w:val="%4."/>
      <w:lvlJc w:val="left"/>
      <w:pPr>
        <w:tabs>
          <w:tab w:val="num" w:pos="2880"/>
        </w:tabs>
        <w:ind w:left="2880" w:hanging="360"/>
      </w:pPr>
    </w:lvl>
    <w:lvl w:ilvl="4" w:tplc="0415000F">
      <w:start w:val="1"/>
      <w:numFmt w:val="decimal"/>
      <w:lvlText w:val="%5."/>
      <w:lvlJc w:val="left"/>
      <w:pPr>
        <w:tabs>
          <w:tab w:val="num" w:pos="3600"/>
        </w:tabs>
        <w:ind w:left="3600" w:hanging="360"/>
      </w:pPr>
    </w:lvl>
    <w:lvl w:ilvl="5" w:tplc="ACA0EDB6">
      <w:start w:val="1"/>
      <w:numFmt w:val="lowerLetter"/>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7E100F8D"/>
    <w:multiLevelType w:val="hybridMultilevel"/>
    <w:tmpl w:val="AABED70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13"/>
  </w:num>
  <w:num w:numId="2">
    <w:abstractNumId w:val="6"/>
  </w:num>
  <w:num w:numId="3">
    <w:abstractNumId w:val="58"/>
  </w:num>
  <w:num w:numId="4">
    <w:abstractNumId w:val="51"/>
  </w:num>
  <w:num w:numId="5">
    <w:abstractNumId w:val="86"/>
  </w:num>
  <w:num w:numId="6">
    <w:abstractNumId w:val="32"/>
  </w:num>
  <w:num w:numId="7">
    <w:abstractNumId w:val="42"/>
  </w:num>
  <w:num w:numId="8">
    <w:abstractNumId w:val="110"/>
  </w:num>
  <w:num w:numId="9">
    <w:abstractNumId w:val="93"/>
  </w:num>
  <w:num w:numId="10">
    <w:abstractNumId w:val="62"/>
  </w:num>
  <w:num w:numId="11">
    <w:abstractNumId w:val="85"/>
  </w:num>
  <w:num w:numId="12">
    <w:abstractNumId w:val="50"/>
  </w:num>
  <w:num w:numId="13">
    <w:abstractNumId w:val="77"/>
  </w:num>
  <w:num w:numId="14">
    <w:abstractNumId w:val="29"/>
  </w:num>
  <w:num w:numId="15">
    <w:abstractNumId w:val="106"/>
  </w:num>
  <w:num w:numId="16">
    <w:abstractNumId w:val="27"/>
  </w:num>
  <w:num w:numId="17">
    <w:abstractNumId w:val="88"/>
  </w:num>
  <w:num w:numId="18">
    <w:abstractNumId w:val="98"/>
  </w:num>
  <w:num w:numId="19">
    <w:abstractNumId w:val="107"/>
  </w:num>
  <w:num w:numId="20">
    <w:abstractNumId w:val="101"/>
  </w:num>
  <w:num w:numId="21">
    <w:abstractNumId w:val="65"/>
  </w:num>
  <w:num w:numId="22">
    <w:abstractNumId w:val="44"/>
  </w:num>
  <w:num w:numId="23">
    <w:abstractNumId w:val="49"/>
  </w:num>
  <w:num w:numId="24">
    <w:abstractNumId w:val="33"/>
  </w:num>
  <w:num w:numId="25">
    <w:abstractNumId w:val="89"/>
  </w:num>
  <w:num w:numId="26">
    <w:abstractNumId w:val="90"/>
  </w:num>
  <w:num w:numId="27">
    <w:abstractNumId w:val="57"/>
  </w:num>
  <w:num w:numId="28">
    <w:abstractNumId w:val="39"/>
  </w:num>
  <w:num w:numId="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4"/>
  </w:num>
  <w:num w:numId="31">
    <w:abstractNumId w:val="25"/>
  </w:num>
  <w:num w:numId="32">
    <w:abstractNumId w:val="82"/>
  </w:num>
  <w:num w:numId="33">
    <w:abstractNumId w:val="75"/>
  </w:num>
  <w:num w:numId="34">
    <w:abstractNumId w:val="56"/>
  </w:num>
  <w:num w:numId="35">
    <w:abstractNumId w:val="22"/>
  </w:num>
  <w:num w:numId="36">
    <w:abstractNumId w:val="96"/>
  </w:num>
  <w:num w:numId="37">
    <w:abstractNumId w:val="87"/>
  </w:num>
  <w:num w:numId="38">
    <w:abstractNumId w:val="46"/>
  </w:num>
  <w:num w:numId="39">
    <w:abstractNumId w:val="95"/>
  </w:num>
  <w:num w:numId="40">
    <w:abstractNumId w:val="68"/>
  </w:num>
  <w:num w:numId="41">
    <w:abstractNumId w:val="31"/>
  </w:num>
  <w:num w:numId="42">
    <w:abstractNumId w:val="69"/>
  </w:num>
  <w:num w:numId="43">
    <w:abstractNumId w:val="21"/>
  </w:num>
  <w:num w:numId="44">
    <w:abstractNumId w:val="84"/>
  </w:num>
  <w:num w:numId="45">
    <w:abstractNumId w:val="91"/>
  </w:num>
  <w:num w:numId="46">
    <w:abstractNumId w:val="76"/>
  </w:num>
  <w:num w:numId="47">
    <w:abstractNumId w:val="67"/>
  </w:num>
  <w:num w:numId="48">
    <w:abstractNumId w:val="37"/>
  </w:num>
  <w:num w:numId="49">
    <w:abstractNumId w:val="24"/>
  </w:num>
  <w:num w:numId="50">
    <w:abstractNumId w:val="70"/>
  </w:num>
  <w:num w:numId="51">
    <w:abstractNumId w:val="60"/>
  </w:num>
  <w:num w:numId="52">
    <w:abstractNumId w:val="115"/>
  </w:num>
  <w:num w:numId="53">
    <w:abstractNumId w:val="97"/>
  </w:num>
  <w:num w:numId="54">
    <w:abstractNumId w:val="81"/>
  </w:num>
  <w:num w:numId="55">
    <w:abstractNumId w:val="102"/>
  </w:num>
  <w:num w:numId="56">
    <w:abstractNumId w:val="103"/>
  </w:num>
  <w:num w:numId="57">
    <w:abstractNumId w:val="109"/>
  </w:num>
  <w:num w:numId="58">
    <w:abstractNumId w:val="38"/>
  </w:num>
  <w:num w:numId="59">
    <w:abstractNumId w:val="41"/>
  </w:num>
  <w:num w:numId="60">
    <w:abstractNumId w:val="30"/>
  </w:num>
  <w:num w:numId="61">
    <w:abstractNumId w:val="28"/>
  </w:num>
  <w:num w:numId="62">
    <w:abstractNumId w:val="45"/>
  </w:num>
  <w:num w:numId="63">
    <w:abstractNumId w:val="48"/>
  </w:num>
  <w:num w:numId="64">
    <w:abstractNumId w:val="78"/>
  </w:num>
  <w:num w:numId="65">
    <w:abstractNumId w:val="112"/>
  </w:num>
  <w:num w:numId="66">
    <w:abstractNumId w:val="79"/>
  </w:num>
  <w:num w:numId="67">
    <w:abstractNumId w:val="40"/>
  </w:num>
  <w:num w:numId="68">
    <w:abstractNumId w:val="20"/>
  </w:num>
  <w:num w:numId="69">
    <w:abstractNumId w:val="105"/>
  </w:num>
  <w:num w:numId="70">
    <w:abstractNumId w:val="72"/>
  </w:num>
  <w:num w:numId="71">
    <w:abstractNumId w:val="52"/>
  </w:num>
  <w:num w:numId="72">
    <w:abstractNumId w:val="80"/>
  </w:num>
  <w:num w:numId="73">
    <w:abstractNumId w:val="63"/>
  </w:num>
  <w:num w:numId="74">
    <w:abstractNumId w:val="53"/>
  </w:num>
  <w:num w:numId="75">
    <w:abstractNumId w:val="35"/>
  </w:num>
  <w:num w:numId="76">
    <w:abstractNumId w:val="54"/>
  </w:num>
  <w:num w:numId="77">
    <w:abstractNumId w:val="66"/>
  </w:num>
  <w:num w:numId="78">
    <w:abstractNumId w:val="100"/>
  </w:num>
  <w:num w:numId="79">
    <w:abstractNumId w:val="83"/>
  </w:num>
  <w:num w:numId="80">
    <w:abstractNumId w:val="111"/>
  </w:num>
  <w:num w:numId="81">
    <w:abstractNumId w:val="36"/>
  </w:num>
  <w:num w:numId="82">
    <w:abstractNumId w:val="64"/>
  </w:num>
  <w:num w:numId="83">
    <w:abstractNumId w:val="73"/>
  </w:num>
  <w:num w:numId="84">
    <w:abstractNumId w:val="94"/>
  </w:num>
  <w:num w:numId="85">
    <w:abstractNumId w:val="92"/>
  </w:num>
  <w:num w:numId="86">
    <w:abstractNumId w:val="61"/>
  </w:num>
  <w:num w:numId="87">
    <w:abstractNumId w:val="43"/>
  </w:num>
  <w:num w:numId="88">
    <w:abstractNumId w:val="59"/>
  </w:num>
  <w:num w:numId="89">
    <w:abstractNumId w:val="55"/>
  </w:num>
  <w:num w:numId="90">
    <w:abstractNumId w:val="23"/>
  </w:num>
  <w:num w:numId="91">
    <w:abstractNumId w:val="26"/>
  </w:num>
  <w:num w:numId="92">
    <w:abstractNumId w:val="10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92"/>
    <w:rsid w:val="00023234"/>
    <w:rsid w:val="00025BA6"/>
    <w:rsid w:val="0003691D"/>
    <w:rsid w:val="00046515"/>
    <w:rsid w:val="00057AF0"/>
    <w:rsid w:val="00061D28"/>
    <w:rsid w:val="000628FE"/>
    <w:rsid w:val="00070171"/>
    <w:rsid w:val="000806C3"/>
    <w:rsid w:val="00080C29"/>
    <w:rsid w:val="00080D9D"/>
    <w:rsid w:val="00081D92"/>
    <w:rsid w:val="000903AC"/>
    <w:rsid w:val="00093B02"/>
    <w:rsid w:val="000959AC"/>
    <w:rsid w:val="00096FCB"/>
    <w:rsid w:val="000C1191"/>
    <w:rsid w:val="000C6D07"/>
    <w:rsid w:val="000D0785"/>
    <w:rsid w:val="000D354E"/>
    <w:rsid w:val="000E1FE3"/>
    <w:rsid w:val="000E32B1"/>
    <w:rsid w:val="000E3EEA"/>
    <w:rsid w:val="000E47A6"/>
    <w:rsid w:val="000E4CB5"/>
    <w:rsid w:val="000E6819"/>
    <w:rsid w:val="000F4DFC"/>
    <w:rsid w:val="00102834"/>
    <w:rsid w:val="00104B09"/>
    <w:rsid w:val="00106484"/>
    <w:rsid w:val="0010698A"/>
    <w:rsid w:val="00111505"/>
    <w:rsid w:val="0011221F"/>
    <w:rsid w:val="0012031A"/>
    <w:rsid w:val="001213C1"/>
    <w:rsid w:val="00123C65"/>
    <w:rsid w:val="00124D9A"/>
    <w:rsid w:val="00131BB1"/>
    <w:rsid w:val="00141054"/>
    <w:rsid w:val="001416B1"/>
    <w:rsid w:val="0014793F"/>
    <w:rsid w:val="00161194"/>
    <w:rsid w:val="0016677C"/>
    <w:rsid w:val="00166FB7"/>
    <w:rsid w:val="00171B66"/>
    <w:rsid w:val="0017715D"/>
    <w:rsid w:val="001802D7"/>
    <w:rsid w:val="00181B61"/>
    <w:rsid w:val="00184F3D"/>
    <w:rsid w:val="0019479D"/>
    <w:rsid w:val="00197ACE"/>
    <w:rsid w:val="001A0B91"/>
    <w:rsid w:val="001A128E"/>
    <w:rsid w:val="001A2C5D"/>
    <w:rsid w:val="001A6E97"/>
    <w:rsid w:val="001B1798"/>
    <w:rsid w:val="001B2087"/>
    <w:rsid w:val="001B38A4"/>
    <w:rsid w:val="001C13C1"/>
    <w:rsid w:val="001D4075"/>
    <w:rsid w:val="001E1F60"/>
    <w:rsid w:val="001E2520"/>
    <w:rsid w:val="001E7487"/>
    <w:rsid w:val="001F2D25"/>
    <w:rsid w:val="001F5266"/>
    <w:rsid w:val="002029C2"/>
    <w:rsid w:val="00206221"/>
    <w:rsid w:val="002117A1"/>
    <w:rsid w:val="00211DC3"/>
    <w:rsid w:val="00216649"/>
    <w:rsid w:val="002220B9"/>
    <w:rsid w:val="00223334"/>
    <w:rsid w:val="00232A6E"/>
    <w:rsid w:val="002331FD"/>
    <w:rsid w:val="00233F9D"/>
    <w:rsid w:val="0023576D"/>
    <w:rsid w:val="002366C0"/>
    <w:rsid w:val="00242B63"/>
    <w:rsid w:val="00253859"/>
    <w:rsid w:val="002571DB"/>
    <w:rsid w:val="00262527"/>
    <w:rsid w:val="00263757"/>
    <w:rsid w:val="0026722A"/>
    <w:rsid w:val="00284A7B"/>
    <w:rsid w:val="00286724"/>
    <w:rsid w:val="00287E79"/>
    <w:rsid w:val="00295B22"/>
    <w:rsid w:val="002B363B"/>
    <w:rsid w:val="002B7B3B"/>
    <w:rsid w:val="002B7B5E"/>
    <w:rsid w:val="002D3F02"/>
    <w:rsid w:val="002E25A5"/>
    <w:rsid w:val="002F1D55"/>
    <w:rsid w:val="002F377E"/>
    <w:rsid w:val="002F764D"/>
    <w:rsid w:val="00302ED9"/>
    <w:rsid w:val="003031B2"/>
    <w:rsid w:val="00307D08"/>
    <w:rsid w:val="00311540"/>
    <w:rsid w:val="00311570"/>
    <w:rsid w:val="00325DCD"/>
    <w:rsid w:val="003301A6"/>
    <w:rsid w:val="00336D04"/>
    <w:rsid w:val="0033764B"/>
    <w:rsid w:val="003505BD"/>
    <w:rsid w:val="00351A5D"/>
    <w:rsid w:val="0036541E"/>
    <w:rsid w:val="00373973"/>
    <w:rsid w:val="0037529F"/>
    <w:rsid w:val="00375313"/>
    <w:rsid w:val="00375E17"/>
    <w:rsid w:val="00381980"/>
    <w:rsid w:val="00390746"/>
    <w:rsid w:val="0039115B"/>
    <w:rsid w:val="00393B24"/>
    <w:rsid w:val="00395E44"/>
    <w:rsid w:val="003A0227"/>
    <w:rsid w:val="003B34B6"/>
    <w:rsid w:val="003B34FE"/>
    <w:rsid w:val="003C39AA"/>
    <w:rsid w:val="003C66FC"/>
    <w:rsid w:val="003D1D59"/>
    <w:rsid w:val="003D60D7"/>
    <w:rsid w:val="003E4AD7"/>
    <w:rsid w:val="003F227F"/>
    <w:rsid w:val="003F756A"/>
    <w:rsid w:val="004034B1"/>
    <w:rsid w:val="0040449F"/>
    <w:rsid w:val="00404B31"/>
    <w:rsid w:val="0042123D"/>
    <w:rsid w:val="00424812"/>
    <w:rsid w:val="0042516E"/>
    <w:rsid w:val="00432FE6"/>
    <w:rsid w:val="00434512"/>
    <w:rsid w:val="00440947"/>
    <w:rsid w:val="0044690B"/>
    <w:rsid w:val="00447CFE"/>
    <w:rsid w:val="004500EB"/>
    <w:rsid w:val="00454B94"/>
    <w:rsid w:val="004614DE"/>
    <w:rsid w:val="00463254"/>
    <w:rsid w:val="00464C24"/>
    <w:rsid w:val="004700B8"/>
    <w:rsid w:val="004703CC"/>
    <w:rsid w:val="00470D73"/>
    <w:rsid w:val="00472A7B"/>
    <w:rsid w:val="00473760"/>
    <w:rsid w:val="0047462D"/>
    <w:rsid w:val="00481BC0"/>
    <w:rsid w:val="004841DD"/>
    <w:rsid w:val="004925A7"/>
    <w:rsid w:val="004933CA"/>
    <w:rsid w:val="00494FE5"/>
    <w:rsid w:val="004A134B"/>
    <w:rsid w:val="004A2B7C"/>
    <w:rsid w:val="004A47B6"/>
    <w:rsid w:val="004B1398"/>
    <w:rsid w:val="004B5213"/>
    <w:rsid w:val="004C0B67"/>
    <w:rsid w:val="004C10F8"/>
    <w:rsid w:val="004C4FA9"/>
    <w:rsid w:val="004C693D"/>
    <w:rsid w:val="004C6D5A"/>
    <w:rsid w:val="004D052C"/>
    <w:rsid w:val="004D10DF"/>
    <w:rsid w:val="004D52A4"/>
    <w:rsid w:val="004E5635"/>
    <w:rsid w:val="004F1679"/>
    <w:rsid w:val="004F264E"/>
    <w:rsid w:val="004F4947"/>
    <w:rsid w:val="004F62ED"/>
    <w:rsid w:val="005061C1"/>
    <w:rsid w:val="00513816"/>
    <w:rsid w:val="00515B61"/>
    <w:rsid w:val="00521F54"/>
    <w:rsid w:val="005228C8"/>
    <w:rsid w:val="005231C0"/>
    <w:rsid w:val="0052409D"/>
    <w:rsid w:val="00525453"/>
    <w:rsid w:val="00530691"/>
    <w:rsid w:val="00531C15"/>
    <w:rsid w:val="00551131"/>
    <w:rsid w:val="00564825"/>
    <w:rsid w:val="00566ED2"/>
    <w:rsid w:val="00567410"/>
    <w:rsid w:val="00572812"/>
    <w:rsid w:val="00573054"/>
    <w:rsid w:val="00583C10"/>
    <w:rsid w:val="005A6EDA"/>
    <w:rsid w:val="005A7060"/>
    <w:rsid w:val="005A7A22"/>
    <w:rsid w:val="005B0619"/>
    <w:rsid w:val="005B12E6"/>
    <w:rsid w:val="005B2D19"/>
    <w:rsid w:val="005B4EAF"/>
    <w:rsid w:val="005B65E3"/>
    <w:rsid w:val="005C4F38"/>
    <w:rsid w:val="005C75AA"/>
    <w:rsid w:val="005D118C"/>
    <w:rsid w:val="005D55E7"/>
    <w:rsid w:val="005D5858"/>
    <w:rsid w:val="005E10C9"/>
    <w:rsid w:val="005E6DF9"/>
    <w:rsid w:val="005F2BBA"/>
    <w:rsid w:val="005F3A79"/>
    <w:rsid w:val="006045A7"/>
    <w:rsid w:val="006238BE"/>
    <w:rsid w:val="006350D0"/>
    <w:rsid w:val="00635715"/>
    <w:rsid w:val="00650208"/>
    <w:rsid w:val="006513B8"/>
    <w:rsid w:val="006520CC"/>
    <w:rsid w:val="006551E6"/>
    <w:rsid w:val="00664346"/>
    <w:rsid w:val="006648B3"/>
    <w:rsid w:val="00664F95"/>
    <w:rsid w:val="006675BD"/>
    <w:rsid w:val="0067035B"/>
    <w:rsid w:val="00670977"/>
    <w:rsid w:val="00671A06"/>
    <w:rsid w:val="006745BD"/>
    <w:rsid w:val="00677C99"/>
    <w:rsid w:val="006812F4"/>
    <w:rsid w:val="00687EAC"/>
    <w:rsid w:val="00691551"/>
    <w:rsid w:val="0069256E"/>
    <w:rsid w:val="00694D19"/>
    <w:rsid w:val="006A0EDB"/>
    <w:rsid w:val="006A498F"/>
    <w:rsid w:val="006B4046"/>
    <w:rsid w:val="006B7309"/>
    <w:rsid w:val="006C1DC5"/>
    <w:rsid w:val="006C2306"/>
    <w:rsid w:val="006C6A80"/>
    <w:rsid w:val="006D2B01"/>
    <w:rsid w:val="006F1857"/>
    <w:rsid w:val="00700F42"/>
    <w:rsid w:val="00701C10"/>
    <w:rsid w:val="00706AAF"/>
    <w:rsid w:val="0072271F"/>
    <w:rsid w:val="00724645"/>
    <w:rsid w:val="00725AF2"/>
    <w:rsid w:val="0072702B"/>
    <w:rsid w:val="00731D48"/>
    <w:rsid w:val="00733D42"/>
    <w:rsid w:val="00744331"/>
    <w:rsid w:val="00751BC5"/>
    <w:rsid w:val="0075474E"/>
    <w:rsid w:val="00761F73"/>
    <w:rsid w:val="00770333"/>
    <w:rsid w:val="00775BA3"/>
    <w:rsid w:val="007808B2"/>
    <w:rsid w:val="00782761"/>
    <w:rsid w:val="00785BEE"/>
    <w:rsid w:val="0078727D"/>
    <w:rsid w:val="00790C78"/>
    <w:rsid w:val="007943FE"/>
    <w:rsid w:val="00794BAE"/>
    <w:rsid w:val="007A38A7"/>
    <w:rsid w:val="007A674E"/>
    <w:rsid w:val="007A6FB7"/>
    <w:rsid w:val="007B084F"/>
    <w:rsid w:val="007B19B5"/>
    <w:rsid w:val="007B56B1"/>
    <w:rsid w:val="007B5986"/>
    <w:rsid w:val="007C16AB"/>
    <w:rsid w:val="007C5196"/>
    <w:rsid w:val="007C622D"/>
    <w:rsid w:val="007D0E06"/>
    <w:rsid w:val="007D3B57"/>
    <w:rsid w:val="007D76EE"/>
    <w:rsid w:val="007E585A"/>
    <w:rsid w:val="007F385D"/>
    <w:rsid w:val="007F559F"/>
    <w:rsid w:val="00800EAB"/>
    <w:rsid w:val="00806A49"/>
    <w:rsid w:val="008078DF"/>
    <w:rsid w:val="00811495"/>
    <w:rsid w:val="00812FFA"/>
    <w:rsid w:val="00824100"/>
    <w:rsid w:val="00830288"/>
    <w:rsid w:val="00833E0C"/>
    <w:rsid w:val="00836E7B"/>
    <w:rsid w:val="00841C9B"/>
    <w:rsid w:val="0084708A"/>
    <w:rsid w:val="00853889"/>
    <w:rsid w:val="00874553"/>
    <w:rsid w:val="00887128"/>
    <w:rsid w:val="0089731D"/>
    <w:rsid w:val="008A2404"/>
    <w:rsid w:val="008A270C"/>
    <w:rsid w:val="008B0071"/>
    <w:rsid w:val="008C1100"/>
    <w:rsid w:val="008C3699"/>
    <w:rsid w:val="008C4D58"/>
    <w:rsid w:val="008D09F0"/>
    <w:rsid w:val="008D301F"/>
    <w:rsid w:val="008D4452"/>
    <w:rsid w:val="008D60EC"/>
    <w:rsid w:val="008D70CC"/>
    <w:rsid w:val="008E3EB7"/>
    <w:rsid w:val="008F618F"/>
    <w:rsid w:val="00904F31"/>
    <w:rsid w:val="009165AB"/>
    <w:rsid w:val="00917569"/>
    <w:rsid w:val="00921D2E"/>
    <w:rsid w:val="0092493F"/>
    <w:rsid w:val="00930876"/>
    <w:rsid w:val="00930EB7"/>
    <w:rsid w:val="00933A7F"/>
    <w:rsid w:val="00934A5B"/>
    <w:rsid w:val="00936C05"/>
    <w:rsid w:val="0093759B"/>
    <w:rsid w:val="00942531"/>
    <w:rsid w:val="00944110"/>
    <w:rsid w:val="00944622"/>
    <w:rsid w:val="00956D6B"/>
    <w:rsid w:val="0096255F"/>
    <w:rsid w:val="00972EF0"/>
    <w:rsid w:val="0097589E"/>
    <w:rsid w:val="0097656C"/>
    <w:rsid w:val="009832B9"/>
    <w:rsid w:val="0099058A"/>
    <w:rsid w:val="009A0C56"/>
    <w:rsid w:val="009A13DA"/>
    <w:rsid w:val="009A1AD2"/>
    <w:rsid w:val="009A23AB"/>
    <w:rsid w:val="009A404A"/>
    <w:rsid w:val="009B3B4F"/>
    <w:rsid w:val="009B489F"/>
    <w:rsid w:val="009B73C0"/>
    <w:rsid w:val="009C0856"/>
    <w:rsid w:val="009C163D"/>
    <w:rsid w:val="009D3575"/>
    <w:rsid w:val="009D4ACE"/>
    <w:rsid w:val="009E0B80"/>
    <w:rsid w:val="009E260F"/>
    <w:rsid w:val="009E7278"/>
    <w:rsid w:val="009F3DC7"/>
    <w:rsid w:val="009F49C9"/>
    <w:rsid w:val="00A0507B"/>
    <w:rsid w:val="00A15AC3"/>
    <w:rsid w:val="00A165EC"/>
    <w:rsid w:val="00A3017E"/>
    <w:rsid w:val="00A324EE"/>
    <w:rsid w:val="00A32671"/>
    <w:rsid w:val="00A334F5"/>
    <w:rsid w:val="00A3667A"/>
    <w:rsid w:val="00A36818"/>
    <w:rsid w:val="00A50650"/>
    <w:rsid w:val="00A531C6"/>
    <w:rsid w:val="00A5520A"/>
    <w:rsid w:val="00A6641C"/>
    <w:rsid w:val="00A67A3E"/>
    <w:rsid w:val="00A728C1"/>
    <w:rsid w:val="00A81DDC"/>
    <w:rsid w:val="00A83C2C"/>
    <w:rsid w:val="00A92230"/>
    <w:rsid w:val="00A92B1E"/>
    <w:rsid w:val="00A949E4"/>
    <w:rsid w:val="00AC6C1A"/>
    <w:rsid w:val="00AE4915"/>
    <w:rsid w:val="00AF57A0"/>
    <w:rsid w:val="00AF59E0"/>
    <w:rsid w:val="00AF5A45"/>
    <w:rsid w:val="00AF76E5"/>
    <w:rsid w:val="00B00DCF"/>
    <w:rsid w:val="00B10F00"/>
    <w:rsid w:val="00B12326"/>
    <w:rsid w:val="00B21B66"/>
    <w:rsid w:val="00B330E9"/>
    <w:rsid w:val="00B4233F"/>
    <w:rsid w:val="00B42481"/>
    <w:rsid w:val="00B4552A"/>
    <w:rsid w:val="00B46EF5"/>
    <w:rsid w:val="00B520CF"/>
    <w:rsid w:val="00B61F79"/>
    <w:rsid w:val="00B62CAA"/>
    <w:rsid w:val="00B6335A"/>
    <w:rsid w:val="00B66058"/>
    <w:rsid w:val="00B77257"/>
    <w:rsid w:val="00B8120C"/>
    <w:rsid w:val="00B943F1"/>
    <w:rsid w:val="00B97F80"/>
    <w:rsid w:val="00BA4A0E"/>
    <w:rsid w:val="00BA77BE"/>
    <w:rsid w:val="00BB654E"/>
    <w:rsid w:val="00BC16DE"/>
    <w:rsid w:val="00BC1EC6"/>
    <w:rsid w:val="00BC66D6"/>
    <w:rsid w:val="00BD28FC"/>
    <w:rsid w:val="00BD7B7F"/>
    <w:rsid w:val="00BE5A87"/>
    <w:rsid w:val="00BE6EFE"/>
    <w:rsid w:val="00BF4B6C"/>
    <w:rsid w:val="00BF6C9D"/>
    <w:rsid w:val="00C0300B"/>
    <w:rsid w:val="00C305F8"/>
    <w:rsid w:val="00C34316"/>
    <w:rsid w:val="00C34E04"/>
    <w:rsid w:val="00C42CEB"/>
    <w:rsid w:val="00C5414F"/>
    <w:rsid w:val="00C559D7"/>
    <w:rsid w:val="00C612E7"/>
    <w:rsid w:val="00C64EE8"/>
    <w:rsid w:val="00C64F5D"/>
    <w:rsid w:val="00C72CB2"/>
    <w:rsid w:val="00C7403C"/>
    <w:rsid w:val="00C76387"/>
    <w:rsid w:val="00C83C30"/>
    <w:rsid w:val="00C83EEE"/>
    <w:rsid w:val="00C972B8"/>
    <w:rsid w:val="00CB76AE"/>
    <w:rsid w:val="00CB7AD7"/>
    <w:rsid w:val="00CE120F"/>
    <w:rsid w:val="00CE3029"/>
    <w:rsid w:val="00CE4D2F"/>
    <w:rsid w:val="00CE7ADE"/>
    <w:rsid w:val="00D05AD8"/>
    <w:rsid w:val="00D070F4"/>
    <w:rsid w:val="00D160D6"/>
    <w:rsid w:val="00D16666"/>
    <w:rsid w:val="00D22009"/>
    <w:rsid w:val="00D23959"/>
    <w:rsid w:val="00D318B4"/>
    <w:rsid w:val="00D3445A"/>
    <w:rsid w:val="00D36AEE"/>
    <w:rsid w:val="00D43567"/>
    <w:rsid w:val="00D4530A"/>
    <w:rsid w:val="00D47A6E"/>
    <w:rsid w:val="00D5247E"/>
    <w:rsid w:val="00D52F91"/>
    <w:rsid w:val="00D54595"/>
    <w:rsid w:val="00D70A1F"/>
    <w:rsid w:val="00D722DC"/>
    <w:rsid w:val="00D775CC"/>
    <w:rsid w:val="00D858A4"/>
    <w:rsid w:val="00D87676"/>
    <w:rsid w:val="00D9138B"/>
    <w:rsid w:val="00D91400"/>
    <w:rsid w:val="00DA4105"/>
    <w:rsid w:val="00DB62F3"/>
    <w:rsid w:val="00DB6F75"/>
    <w:rsid w:val="00DC479A"/>
    <w:rsid w:val="00DC6DBE"/>
    <w:rsid w:val="00DD2C74"/>
    <w:rsid w:val="00DE29D7"/>
    <w:rsid w:val="00DE34FB"/>
    <w:rsid w:val="00DE6988"/>
    <w:rsid w:val="00DF4CEE"/>
    <w:rsid w:val="00DF6BFB"/>
    <w:rsid w:val="00E107F1"/>
    <w:rsid w:val="00E24BAA"/>
    <w:rsid w:val="00E24EE9"/>
    <w:rsid w:val="00E27713"/>
    <w:rsid w:val="00E27F69"/>
    <w:rsid w:val="00E31C98"/>
    <w:rsid w:val="00E46486"/>
    <w:rsid w:val="00E50E26"/>
    <w:rsid w:val="00E519AD"/>
    <w:rsid w:val="00E545F1"/>
    <w:rsid w:val="00E57BB3"/>
    <w:rsid w:val="00E61BA6"/>
    <w:rsid w:val="00E74907"/>
    <w:rsid w:val="00E74AE7"/>
    <w:rsid w:val="00E81B7C"/>
    <w:rsid w:val="00E85EE4"/>
    <w:rsid w:val="00E911C6"/>
    <w:rsid w:val="00E9157E"/>
    <w:rsid w:val="00EB5C76"/>
    <w:rsid w:val="00EC779F"/>
    <w:rsid w:val="00ED1C4D"/>
    <w:rsid w:val="00ED2BD7"/>
    <w:rsid w:val="00ED4913"/>
    <w:rsid w:val="00EE6805"/>
    <w:rsid w:val="00EF2B35"/>
    <w:rsid w:val="00EF6C12"/>
    <w:rsid w:val="00F03D30"/>
    <w:rsid w:val="00F0540E"/>
    <w:rsid w:val="00F07601"/>
    <w:rsid w:val="00F125CA"/>
    <w:rsid w:val="00F20803"/>
    <w:rsid w:val="00F2199A"/>
    <w:rsid w:val="00F2408D"/>
    <w:rsid w:val="00F2453F"/>
    <w:rsid w:val="00F259F8"/>
    <w:rsid w:val="00F268B4"/>
    <w:rsid w:val="00F31092"/>
    <w:rsid w:val="00F31E87"/>
    <w:rsid w:val="00F353BC"/>
    <w:rsid w:val="00F35EBA"/>
    <w:rsid w:val="00F36EFE"/>
    <w:rsid w:val="00F414BF"/>
    <w:rsid w:val="00F43C38"/>
    <w:rsid w:val="00F660DB"/>
    <w:rsid w:val="00F70049"/>
    <w:rsid w:val="00F737B3"/>
    <w:rsid w:val="00F7536B"/>
    <w:rsid w:val="00F76C28"/>
    <w:rsid w:val="00F77302"/>
    <w:rsid w:val="00F837F0"/>
    <w:rsid w:val="00F85604"/>
    <w:rsid w:val="00F9476E"/>
    <w:rsid w:val="00FA5C4F"/>
    <w:rsid w:val="00FA6B51"/>
    <w:rsid w:val="00FB4A73"/>
    <w:rsid w:val="00FB7F72"/>
    <w:rsid w:val="00FC232F"/>
    <w:rsid w:val="00FC250E"/>
    <w:rsid w:val="00FC4E73"/>
    <w:rsid w:val="00FC7003"/>
    <w:rsid w:val="00FC7943"/>
    <w:rsid w:val="00FD00B2"/>
    <w:rsid w:val="00FE0E36"/>
    <w:rsid w:val="00FE5BD1"/>
    <w:rsid w:val="00FF202A"/>
    <w:rsid w:val="00FF4A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AF247"/>
  <w15:docId w15:val="{2E1D469E-3989-42AB-BFE3-821F930F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B0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27F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Tekstpodstawowy"/>
    <w:link w:val="Nagwek3Znak"/>
    <w:uiPriority w:val="9"/>
    <w:qFormat/>
    <w:rsid w:val="00785BEE"/>
    <w:pPr>
      <w:suppressAutoHyphens/>
      <w:spacing w:before="280" w:after="280" w:line="100" w:lineRule="atLeast"/>
      <w:outlineLvl w:val="2"/>
    </w:pPr>
    <w:rPr>
      <w:rFonts w:ascii="Times New Roman" w:eastAsia="Times New Roman" w:hAnsi="Times New Roman" w:cs="Times New Roman"/>
      <w:b/>
      <w:bCs/>
      <w:sz w:val="27"/>
      <w:szCs w:val="27"/>
      <w:lang w:eastAsia="ar-SA"/>
    </w:rPr>
  </w:style>
  <w:style w:type="paragraph" w:styleId="Nagwek4">
    <w:name w:val="heading 4"/>
    <w:basedOn w:val="Normalny"/>
    <w:next w:val="Normalny"/>
    <w:link w:val="Nagwek4Znak"/>
    <w:uiPriority w:val="9"/>
    <w:semiHidden/>
    <w:unhideWhenUsed/>
    <w:qFormat/>
    <w:rsid w:val="00311540"/>
    <w:pPr>
      <w:keepNext/>
      <w:spacing w:before="240" w:after="60" w:line="240" w:lineRule="auto"/>
      <w:outlineLvl w:val="3"/>
    </w:pPr>
    <w:rPr>
      <w:rFonts w:ascii="Calibri" w:eastAsia="Times New Roman" w:hAnsi="Calibri" w:cs="Times New Roman"/>
      <w:b/>
      <w:bCs/>
      <w:sz w:val="28"/>
      <w:szCs w:val="28"/>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31092"/>
    <w:pPr>
      <w:tabs>
        <w:tab w:val="center" w:pos="4536"/>
        <w:tab w:val="right" w:pos="9072"/>
      </w:tabs>
      <w:spacing w:after="0" w:line="240" w:lineRule="auto"/>
    </w:pPr>
  </w:style>
  <w:style w:type="character" w:customStyle="1" w:styleId="NagwekZnak">
    <w:name w:val="Nagłówek Znak"/>
    <w:basedOn w:val="Domylnaczcionkaakapitu"/>
    <w:link w:val="Nagwek"/>
    <w:rsid w:val="00F31092"/>
  </w:style>
  <w:style w:type="paragraph" w:styleId="Stopka">
    <w:name w:val="footer"/>
    <w:basedOn w:val="Normalny"/>
    <w:link w:val="StopkaZnak"/>
    <w:unhideWhenUsed/>
    <w:rsid w:val="00F31092"/>
    <w:pPr>
      <w:tabs>
        <w:tab w:val="center" w:pos="4536"/>
        <w:tab w:val="right" w:pos="9072"/>
      </w:tabs>
      <w:spacing w:after="0" w:line="240" w:lineRule="auto"/>
    </w:pPr>
  </w:style>
  <w:style w:type="character" w:customStyle="1" w:styleId="StopkaZnak">
    <w:name w:val="Stopka Znak"/>
    <w:basedOn w:val="Domylnaczcionkaakapitu"/>
    <w:link w:val="Stopka"/>
    <w:rsid w:val="00F31092"/>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F31092"/>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F31092"/>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F31092"/>
    <w:rPr>
      <w:vertAlign w:val="superscript"/>
    </w:rPr>
  </w:style>
  <w:style w:type="paragraph" w:styleId="Akapitzlist">
    <w:name w:val="List Paragraph"/>
    <w:basedOn w:val="Normalny"/>
    <w:uiPriority w:val="34"/>
    <w:qFormat/>
    <w:rsid w:val="002B7B5E"/>
    <w:pPr>
      <w:ind w:left="720"/>
      <w:contextualSpacing/>
    </w:pPr>
  </w:style>
  <w:style w:type="paragraph" w:styleId="Tekstprzypisukocowego">
    <w:name w:val="endnote text"/>
    <w:basedOn w:val="Normalny"/>
    <w:link w:val="TekstprzypisukocowegoZnak"/>
    <w:unhideWhenUsed/>
    <w:rsid w:val="00472A7B"/>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472A7B"/>
    <w:rPr>
      <w:sz w:val="20"/>
      <w:szCs w:val="20"/>
    </w:rPr>
  </w:style>
  <w:style w:type="character" w:styleId="Odwoanieprzypisukocowego">
    <w:name w:val="endnote reference"/>
    <w:basedOn w:val="Domylnaczcionkaakapitu"/>
    <w:unhideWhenUsed/>
    <w:rsid w:val="00472A7B"/>
    <w:rPr>
      <w:vertAlign w:val="superscript"/>
    </w:rPr>
  </w:style>
  <w:style w:type="paragraph" w:customStyle="1" w:styleId="gmail-msolistparagraph">
    <w:name w:val="gmail-msolistparagraph"/>
    <w:basedOn w:val="Normalny"/>
    <w:rsid w:val="00287E79"/>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F268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F268B4"/>
    <w:rPr>
      <w:rFonts w:ascii="Tahoma" w:hAnsi="Tahoma" w:cs="Tahoma"/>
      <w:sz w:val="16"/>
      <w:szCs w:val="16"/>
    </w:rPr>
  </w:style>
  <w:style w:type="character" w:customStyle="1" w:styleId="Nagwek3Znak">
    <w:name w:val="Nagłówek 3 Znak"/>
    <w:basedOn w:val="Domylnaczcionkaakapitu"/>
    <w:link w:val="Nagwek3"/>
    <w:uiPriority w:val="9"/>
    <w:rsid w:val="00785BEE"/>
    <w:rPr>
      <w:rFonts w:ascii="Times New Roman" w:eastAsia="Times New Roman" w:hAnsi="Times New Roman" w:cs="Times New Roman"/>
      <w:b/>
      <w:bCs/>
      <w:sz w:val="27"/>
      <w:szCs w:val="27"/>
      <w:lang w:eastAsia="ar-SA"/>
    </w:rPr>
  </w:style>
  <w:style w:type="character" w:customStyle="1" w:styleId="WW8Num1z0">
    <w:name w:val="WW8Num1z0"/>
    <w:rsid w:val="00785BEE"/>
    <w:rPr>
      <w:rFonts w:ascii="Arial" w:hAnsi="Arial" w:cs="Arial"/>
    </w:rPr>
  </w:style>
  <w:style w:type="character" w:customStyle="1" w:styleId="WW8Num1z1">
    <w:name w:val="WW8Num1z1"/>
    <w:rsid w:val="00785BEE"/>
  </w:style>
  <w:style w:type="character" w:customStyle="1" w:styleId="WW8Num1z3">
    <w:name w:val="WW8Num1z3"/>
    <w:rsid w:val="00785BEE"/>
  </w:style>
  <w:style w:type="character" w:customStyle="1" w:styleId="WW8Num1z4">
    <w:name w:val="WW8Num1z4"/>
    <w:rsid w:val="00785BEE"/>
  </w:style>
  <w:style w:type="character" w:customStyle="1" w:styleId="WW8Num1z5">
    <w:name w:val="WW8Num1z5"/>
    <w:rsid w:val="00785BEE"/>
  </w:style>
  <w:style w:type="character" w:customStyle="1" w:styleId="WW8Num1z6">
    <w:name w:val="WW8Num1z6"/>
    <w:rsid w:val="00785BEE"/>
  </w:style>
  <w:style w:type="character" w:customStyle="1" w:styleId="WW8Num1z7">
    <w:name w:val="WW8Num1z7"/>
    <w:rsid w:val="00785BEE"/>
  </w:style>
  <w:style w:type="character" w:customStyle="1" w:styleId="WW8Num1z8">
    <w:name w:val="WW8Num1z8"/>
    <w:rsid w:val="00785BEE"/>
  </w:style>
  <w:style w:type="character" w:customStyle="1" w:styleId="WW8Num2z0">
    <w:name w:val="WW8Num2z0"/>
    <w:rsid w:val="00785BEE"/>
  </w:style>
  <w:style w:type="character" w:customStyle="1" w:styleId="WW8Num2z1">
    <w:name w:val="WW8Num2z1"/>
    <w:rsid w:val="00785BEE"/>
  </w:style>
  <w:style w:type="character" w:customStyle="1" w:styleId="WW8Num2z2">
    <w:name w:val="WW8Num2z2"/>
    <w:rsid w:val="00785BEE"/>
  </w:style>
  <w:style w:type="character" w:customStyle="1" w:styleId="WW8Num2z3">
    <w:name w:val="WW8Num2z3"/>
    <w:rsid w:val="00785BEE"/>
  </w:style>
  <w:style w:type="character" w:customStyle="1" w:styleId="WW8Num2z4">
    <w:name w:val="WW8Num2z4"/>
    <w:rsid w:val="00785BEE"/>
  </w:style>
  <w:style w:type="character" w:customStyle="1" w:styleId="WW8Num2z5">
    <w:name w:val="WW8Num2z5"/>
    <w:rsid w:val="00785BEE"/>
  </w:style>
  <w:style w:type="character" w:customStyle="1" w:styleId="WW8Num2z6">
    <w:name w:val="WW8Num2z6"/>
    <w:rsid w:val="00785BEE"/>
  </w:style>
  <w:style w:type="character" w:customStyle="1" w:styleId="WW8Num2z7">
    <w:name w:val="WW8Num2z7"/>
    <w:rsid w:val="00785BEE"/>
  </w:style>
  <w:style w:type="character" w:customStyle="1" w:styleId="WW8Num2z8">
    <w:name w:val="WW8Num2z8"/>
    <w:rsid w:val="00785BEE"/>
  </w:style>
  <w:style w:type="character" w:customStyle="1" w:styleId="WW8Num3z0">
    <w:name w:val="WW8Num3z0"/>
    <w:rsid w:val="00785BEE"/>
  </w:style>
  <w:style w:type="character" w:customStyle="1" w:styleId="WW8Num3z1">
    <w:name w:val="WW8Num3z1"/>
    <w:rsid w:val="00785BEE"/>
  </w:style>
  <w:style w:type="character" w:customStyle="1" w:styleId="WW8Num3z2">
    <w:name w:val="WW8Num3z2"/>
    <w:rsid w:val="00785BEE"/>
  </w:style>
  <w:style w:type="character" w:customStyle="1" w:styleId="WW8Num3z3">
    <w:name w:val="WW8Num3z3"/>
    <w:rsid w:val="00785BEE"/>
  </w:style>
  <w:style w:type="character" w:customStyle="1" w:styleId="WW8Num3z4">
    <w:name w:val="WW8Num3z4"/>
    <w:rsid w:val="00785BEE"/>
  </w:style>
  <w:style w:type="character" w:customStyle="1" w:styleId="WW8Num3z5">
    <w:name w:val="WW8Num3z5"/>
    <w:rsid w:val="00785BEE"/>
  </w:style>
  <w:style w:type="character" w:customStyle="1" w:styleId="WW8Num3z6">
    <w:name w:val="WW8Num3z6"/>
    <w:rsid w:val="00785BEE"/>
  </w:style>
  <w:style w:type="character" w:customStyle="1" w:styleId="WW8Num3z7">
    <w:name w:val="WW8Num3z7"/>
    <w:rsid w:val="00785BEE"/>
  </w:style>
  <w:style w:type="character" w:customStyle="1" w:styleId="WW8Num3z8">
    <w:name w:val="WW8Num3z8"/>
    <w:rsid w:val="00785BEE"/>
  </w:style>
  <w:style w:type="character" w:customStyle="1" w:styleId="WW8Num4z0">
    <w:name w:val="WW8Num4z0"/>
    <w:rsid w:val="00785BEE"/>
    <w:rPr>
      <w:rFonts w:ascii="Arial" w:hAnsi="Arial" w:cs="Arial"/>
      <w:i w:val="0"/>
      <w:iCs/>
    </w:rPr>
  </w:style>
  <w:style w:type="character" w:customStyle="1" w:styleId="WW8Num4z1">
    <w:name w:val="WW8Num4z1"/>
    <w:rsid w:val="00785BEE"/>
  </w:style>
  <w:style w:type="character" w:customStyle="1" w:styleId="WW8Num4z2">
    <w:name w:val="WW8Num4z2"/>
    <w:rsid w:val="00785BEE"/>
  </w:style>
  <w:style w:type="character" w:customStyle="1" w:styleId="WW8Num4z3">
    <w:name w:val="WW8Num4z3"/>
    <w:rsid w:val="00785BEE"/>
  </w:style>
  <w:style w:type="character" w:customStyle="1" w:styleId="WW8Num4z4">
    <w:name w:val="WW8Num4z4"/>
    <w:rsid w:val="00785BEE"/>
  </w:style>
  <w:style w:type="character" w:customStyle="1" w:styleId="WW8Num4z5">
    <w:name w:val="WW8Num4z5"/>
    <w:rsid w:val="00785BEE"/>
  </w:style>
  <w:style w:type="character" w:customStyle="1" w:styleId="WW8Num4z6">
    <w:name w:val="WW8Num4z6"/>
    <w:rsid w:val="00785BEE"/>
  </w:style>
  <w:style w:type="character" w:customStyle="1" w:styleId="WW8Num4z7">
    <w:name w:val="WW8Num4z7"/>
    <w:rsid w:val="00785BEE"/>
  </w:style>
  <w:style w:type="character" w:customStyle="1" w:styleId="WW8Num4z8">
    <w:name w:val="WW8Num4z8"/>
    <w:rsid w:val="00785BEE"/>
  </w:style>
  <w:style w:type="character" w:customStyle="1" w:styleId="WW8Num5z0">
    <w:name w:val="WW8Num5z0"/>
    <w:rsid w:val="00785BEE"/>
  </w:style>
  <w:style w:type="character" w:customStyle="1" w:styleId="WW8Num5z1">
    <w:name w:val="WW8Num5z1"/>
    <w:rsid w:val="00785BEE"/>
  </w:style>
  <w:style w:type="character" w:customStyle="1" w:styleId="WW8Num5z2">
    <w:name w:val="WW8Num5z2"/>
    <w:rsid w:val="00785BEE"/>
  </w:style>
  <w:style w:type="character" w:customStyle="1" w:styleId="WW8Num5z3">
    <w:name w:val="WW8Num5z3"/>
    <w:rsid w:val="00785BEE"/>
  </w:style>
  <w:style w:type="character" w:customStyle="1" w:styleId="WW8Num5z4">
    <w:name w:val="WW8Num5z4"/>
    <w:rsid w:val="00785BEE"/>
  </w:style>
  <w:style w:type="character" w:customStyle="1" w:styleId="WW8Num5z5">
    <w:name w:val="WW8Num5z5"/>
    <w:rsid w:val="00785BEE"/>
  </w:style>
  <w:style w:type="character" w:customStyle="1" w:styleId="WW8Num5z6">
    <w:name w:val="WW8Num5z6"/>
    <w:rsid w:val="00785BEE"/>
  </w:style>
  <w:style w:type="character" w:customStyle="1" w:styleId="WW8Num5z7">
    <w:name w:val="WW8Num5z7"/>
    <w:rsid w:val="00785BEE"/>
  </w:style>
  <w:style w:type="character" w:customStyle="1" w:styleId="WW8Num5z8">
    <w:name w:val="WW8Num5z8"/>
    <w:rsid w:val="00785BEE"/>
  </w:style>
  <w:style w:type="character" w:customStyle="1" w:styleId="WW8Num6z0">
    <w:name w:val="WW8Num6z0"/>
    <w:rsid w:val="00785BEE"/>
  </w:style>
  <w:style w:type="character" w:customStyle="1" w:styleId="WW8Num6z1">
    <w:name w:val="WW8Num6z1"/>
    <w:rsid w:val="00785BEE"/>
  </w:style>
  <w:style w:type="character" w:customStyle="1" w:styleId="WW8Num6z2">
    <w:name w:val="WW8Num6z2"/>
    <w:rsid w:val="00785BEE"/>
  </w:style>
  <w:style w:type="character" w:customStyle="1" w:styleId="WW8Num6z3">
    <w:name w:val="WW8Num6z3"/>
    <w:rsid w:val="00785BEE"/>
  </w:style>
  <w:style w:type="character" w:customStyle="1" w:styleId="WW8Num6z4">
    <w:name w:val="WW8Num6z4"/>
    <w:rsid w:val="00785BEE"/>
  </w:style>
  <w:style w:type="character" w:customStyle="1" w:styleId="WW8Num6z5">
    <w:name w:val="WW8Num6z5"/>
    <w:rsid w:val="00785BEE"/>
  </w:style>
  <w:style w:type="character" w:customStyle="1" w:styleId="WW8Num6z6">
    <w:name w:val="WW8Num6z6"/>
    <w:rsid w:val="00785BEE"/>
  </w:style>
  <w:style w:type="character" w:customStyle="1" w:styleId="WW8Num6z7">
    <w:name w:val="WW8Num6z7"/>
    <w:rsid w:val="00785BEE"/>
  </w:style>
  <w:style w:type="character" w:customStyle="1" w:styleId="WW8Num6z8">
    <w:name w:val="WW8Num6z8"/>
    <w:rsid w:val="00785BEE"/>
  </w:style>
  <w:style w:type="character" w:customStyle="1" w:styleId="WW8Num7z0">
    <w:name w:val="WW8Num7z0"/>
    <w:rsid w:val="00785BEE"/>
    <w:rPr>
      <w:rFonts w:ascii="Arial" w:hAnsi="Arial" w:cs="Arial"/>
    </w:rPr>
  </w:style>
  <w:style w:type="character" w:customStyle="1" w:styleId="WW8Num7z1">
    <w:name w:val="WW8Num7z1"/>
    <w:rsid w:val="00785BEE"/>
  </w:style>
  <w:style w:type="character" w:customStyle="1" w:styleId="WW8Num7z2">
    <w:name w:val="WW8Num7z2"/>
    <w:rsid w:val="00785BEE"/>
  </w:style>
  <w:style w:type="character" w:customStyle="1" w:styleId="WW8Num7z3">
    <w:name w:val="WW8Num7z3"/>
    <w:rsid w:val="00785BEE"/>
  </w:style>
  <w:style w:type="character" w:customStyle="1" w:styleId="WW8Num7z4">
    <w:name w:val="WW8Num7z4"/>
    <w:rsid w:val="00785BEE"/>
  </w:style>
  <w:style w:type="character" w:customStyle="1" w:styleId="WW8Num7z5">
    <w:name w:val="WW8Num7z5"/>
    <w:rsid w:val="00785BEE"/>
  </w:style>
  <w:style w:type="character" w:customStyle="1" w:styleId="WW8Num7z6">
    <w:name w:val="WW8Num7z6"/>
    <w:rsid w:val="00785BEE"/>
  </w:style>
  <w:style w:type="character" w:customStyle="1" w:styleId="WW8Num7z7">
    <w:name w:val="WW8Num7z7"/>
    <w:rsid w:val="00785BEE"/>
  </w:style>
  <w:style w:type="character" w:customStyle="1" w:styleId="WW8Num7z8">
    <w:name w:val="WW8Num7z8"/>
    <w:rsid w:val="00785BEE"/>
  </w:style>
  <w:style w:type="character" w:customStyle="1" w:styleId="WW8Num8z0">
    <w:name w:val="WW8Num8z0"/>
    <w:rsid w:val="00785BEE"/>
  </w:style>
  <w:style w:type="character" w:customStyle="1" w:styleId="WW8Num8z1">
    <w:name w:val="WW8Num8z1"/>
    <w:rsid w:val="00785BEE"/>
  </w:style>
  <w:style w:type="character" w:customStyle="1" w:styleId="WW8Num8z2">
    <w:name w:val="WW8Num8z2"/>
    <w:rsid w:val="00785BEE"/>
  </w:style>
  <w:style w:type="character" w:customStyle="1" w:styleId="WW8Num8z3">
    <w:name w:val="WW8Num8z3"/>
    <w:rsid w:val="00785BEE"/>
  </w:style>
  <w:style w:type="character" w:customStyle="1" w:styleId="WW8Num8z4">
    <w:name w:val="WW8Num8z4"/>
    <w:rsid w:val="00785BEE"/>
  </w:style>
  <w:style w:type="character" w:customStyle="1" w:styleId="WW8Num8z5">
    <w:name w:val="WW8Num8z5"/>
    <w:rsid w:val="00785BEE"/>
  </w:style>
  <w:style w:type="character" w:customStyle="1" w:styleId="WW8Num8z6">
    <w:name w:val="WW8Num8z6"/>
    <w:rsid w:val="00785BEE"/>
  </w:style>
  <w:style w:type="character" w:customStyle="1" w:styleId="WW8Num8z7">
    <w:name w:val="WW8Num8z7"/>
    <w:rsid w:val="00785BEE"/>
  </w:style>
  <w:style w:type="character" w:customStyle="1" w:styleId="WW8Num8z8">
    <w:name w:val="WW8Num8z8"/>
    <w:rsid w:val="00785BEE"/>
  </w:style>
  <w:style w:type="character" w:customStyle="1" w:styleId="WW8Num9z0">
    <w:name w:val="WW8Num9z0"/>
    <w:rsid w:val="00785BEE"/>
    <w:rPr>
      <w:color w:val="000000"/>
    </w:rPr>
  </w:style>
  <w:style w:type="character" w:customStyle="1" w:styleId="WW8Num9z1">
    <w:name w:val="WW8Num9z1"/>
    <w:rsid w:val="00785BEE"/>
    <w:rPr>
      <w:rFonts w:ascii="Arial" w:hAnsi="Arial" w:cs="Arial"/>
    </w:rPr>
  </w:style>
  <w:style w:type="character" w:customStyle="1" w:styleId="WW8Num9z2">
    <w:name w:val="WW8Num9z2"/>
    <w:rsid w:val="00785BEE"/>
  </w:style>
  <w:style w:type="character" w:customStyle="1" w:styleId="WW8Num9z3">
    <w:name w:val="WW8Num9z3"/>
    <w:rsid w:val="00785BEE"/>
  </w:style>
  <w:style w:type="character" w:customStyle="1" w:styleId="WW8Num9z4">
    <w:name w:val="WW8Num9z4"/>
    <w:rsid w:val="00785BEE"/>
  </w:style>
  <w:style w:type="character" w:customStyle="1" w:styleId="WW8Num9z5">
    <w:name w:val="WW8Num9z5"/>
    <w:rsid w:val="00785BEE"/>
  </w:style>
  <w:style w:type="character" w:customStyle="1" w:styleId="WW8Num9z6">
    <w:name w:val="WW8Num9z6"/>
    <w:rsid w:val="00785BEE"/>
  </w:style>
  <w:style w:type="character" w:customStyle="1" w:styleId="WW8Num9z7">
    <w:name w:val="WW8Num9z7"/>
    <w:rsid w:val="00785BEE"/>
  </w:style>
  <w:style w:type="character" w:customStyle="1" w:styleId="WW8Num9z8">
    <w:name w:val="WW8Num9z8"/>
    <w:rsid w:val="00785BEE"/>
  </w:style>
  <w:style w:type="character" w:customStyle="1" w:styleId="WW8Num10z0">
    <w:name w:val="WW8Num10z0"/>
    <w:rsid w:val="00785BEE"/>
    <w:rPr>
      <w:rFonts w:ascii="Arial" w:eastAsia="Times New Roman" w:hAnsi="Arial" w:cs="Arial"/>
      <w:u w:val="none"/>
    </w:rPr>
  </w:style>
  <w:style w:type="character" w:customStyle="1" w:styleId="WW8Num10z1">
    <w:name w:val="WW8Num10z1"/>
    <w:rsid w:val="00785BEE"/>
  </w:style>
  <w:style w:type="character" w:customStyle="1" w:styleId="WW8Num10z2">
    <w:name w:val="WW8Num10z2"/>
    <w:rsid w:val="00785BEE"/>
  </w:style>
  <w:style w:type="character" w:customStyle="1" w:styleId="WW8Num10z3">
    <w:name w:val="WW8Num10z3"/>
    <w:rsid w:val="00785BEE"/>
  </w:style>
  <w:style w:type="character" w:customStyle="1" w:styleId="WW8Num10z4">
    <w:name w:val="WW8Num10z4"/>
    <w:rsid w:val="00785BEE"/>
  </w:style>
  <w:style w:type="character" w:customStyle="1" w:styleId="WW8Num10z5">
    <w:name w:val="WW8Num10z5"/>
    <w:rsid w:val="00785BEE"/>
  </w:style>
  <w:style w:type="character" w:customStyle="1" w:styleId="WW8Num10z6">
    <w:name w:val="WW8Num10z6"/>
    <w:rsid w:val="00785BEE"/>
  </w:style>
  <w:style w:type="character" w:customStyle="1" w:styleId="WW8Num10z7">
    <w:name w:val="WW8Num10z7"/>
    <w:rsid w:val="00785BEE"/>
  </w:style>
  <w:style w:type="character" w:customStyle="1" w:styleId="WW8Num10z8">
    <w:name w:val="WW8Num10z8"/>
    <w:rsid w:val="00785BEE"/>
  </w:style>
  <w:style w:type="character" w:customStyle="1" w:styleId="WW8Num11z0">
    <w:name w:val="WW8Num11z0"/>
    <w:rsid w:val="00785BEE"/>
    <w:rPr>
      <w:rFonts w:cs="Arial"/>
    </w:rPr>
  </w:style>
  <w:style w:type="character" w:customStyle="1" w:styleId="WW8Num11z1">
    <w:name w:val="WW8Num11z1"/>
    <w:rsid w:val="00785BEE"/>
  </w:style>
  <w:style w:type="character" w:customStyle="1" w:styleId="WW8Num11z2">
    <w:name w:val="WW8Num11z2"/>
    <w:rsid w:val="00785BEE"/>
  </w:style>
  <w:style w:type="character" w:customStyle="1" w:styleId="WW8Num11z3">
    <w:name w:val="WW8Num11z3"/>
    <w:rsid w:val="00785BEE"/>
  </w:style>
  <w:style w:type="character" w:customStyle="1" w:styleId="WW8Num11z4">
    <w:name w:val="WW8Num11z4"/>
    <w:rsid w:val="00785BEE"/>
  </w:style>
  <w:style w:type="character" w:customStyle="1" w:styleId="WW8Num11z5">
    <w:name w:val="WW8Num11z5"/>
    <w:rsid w:val="00785BEE"/>
  </w:style>
  <w:style w:type="character" w:customStyle="1" w:styleId="WW8Num11z6">
    <w:name w:val="WW8Num11z6"/>
    <w:rsid w:val="00785BEE"/>
  </w:style>
  <w:style w:type="character" w:customStyle="1" w:styleId="WW8Num11z7">
    <w:name w:val="WW8Num11z7"/>
    <w:rsid w:val="00785BEE"/>
  </w:style>
  <w:style w:type="character" w:customStyle="1" w:styleId="WW8Num11z8">
    <w:name w:val="WW8Num11z8"/>
    <w:rsid w:val="00785BEE"/>
  </w:style>
  <w:style w:type="character" w:customStyle="1" w:styleId="WW8Num12z0">
    <w:name w:val="WW8Num12z0"/>
    <w:rsid w:val="00785BEE"/>
  </w:style>
  <w:style w:type="character" w:customStyle="1" w:styleId="WW8Num12z1">
    <w:name w:val="WW8Num12z1"/>
    <w:rsid w:val="00785BEE"/>
  </w:style>
  <w:style w:type="character" w:customStyle="1" w:styleId="WW8Num12z2">
    <w:name w:val="WW8Num12z2"/>
    <w:rsid w:val="00785BEE"/>
  </w:style>
  <w:style w:type="character" w:customStyle="1" w:styleId="WW8Num12z3">
    <w:name w:val="WW8Num12z3"/>
    <w:rsid w:val="00785BEE"/>
  </w:style>
  <w:style w:type="character" w:customStyle="1" w:styleId="WW8Num12z4">
    <w:name w:val="WW8Num12z4"/>
    <w:rsid w:val="00785BEE"/>
  </w:style>
  <w:style w:type="character" w:customStyle="1" w:styleId="WW8Num12z5">
    <w:name w:val="WW8Num12z5"/>
    <w:rsid w:val="00785BEE"/>
  </w:style>
  <w:style w:type="character" w:customStyle="1" w:styleId="WW8Num12z6">
    <w:name w:val="WW8Num12z6"/>
    <w:rsid w:val="00785BEE"/>
  </w:style>
  <w:style w:type="character" w:customStyle="1" w:styleId="WW8Num12z7">
    <w:name w:val="WW8Num12z7"/>
    <w:rsid w:val="00785BEE"/>
  </w:style>
  <w:style w:type="character" w:customStyle="1" w:styleId="WW8Num12z8">
    <w:name w:val="WW8Num12z8"/>
    <w:rsid w:val="00785BEE"/>
  </w:style>
  <w:style w:type="character" w:customStyle="1" w:styleId="WW8Num13z0">
    <w:name w:val="WW8Num13z0"/>
    <w:rsid w:val="00785BEE"/>
  </w:style>
  <w:style w:type="character" w:customStyle="1" w:styleId="WW8Num13z1">
    <w:name w:val="WW8Num13z1"/>
    <w:rsid w:val="00785BEE"/>
  </w:style>
  <w:style w:type="character" w:customStyle="1" w:styleId="WW8Num13z2">
    <w:name w:val="WW8Num13z2"/>
    <w:rsid w:val="00785BEE"/>
  </w:style>
  <w:style w:type="character" w:customStyle="1" w:styleId="WW8Num13z3">
    <w:name w:val="WW8Num13z3"/>
    <w:rsid w:val="00785BEE"/>
  </w:style>
  <w:style w:type="character" w:customStyle="1" w:styleId="WW8Num13z4">
    <w:name w:val="WW8Num13z4"/>
    <w:rsid w:val="00785BEE"/>
  </w:style>
  <w:style w:type="character" w:customStyle="1" w:styleId="WW8Num13z5">
    <w:name w:val="WW8Num13z5"/>
    <w:rsid w:val="00785BEE"/>
  </w:style>
  <w:style w:type="character" w:customStyle="1" w:styleId="WW8Num13z6">
    <w:name w:val="WW8Num13z6"/>
    <w:rsid w:val="00785BEE"/>
  </w:style>
  <w:style w:type="character" w:customStyle="1" w:styleId="WW8Num13z7">
    <w:name w:val="WW8Num13z7"/>
    <w:rsid w:val="00785BEE"/>
  </w:style>
  <w:style w:type="character" w:customStyle="1" w:styleId="WW8Num13z8">
    <w:name w:val="WW8Num13z8"/>
    <w:rsid w:val="00785BEE"/>
  </w:style>
  <w:style w:type="character" w:customStyle="1" w:styleId="WW8Num14z0">
    <w:name w:val="WW8Num14z0"/>
    <w:rsid w:val="00785BEE"/>
    <w:rPr>
      <w:rFonts w:ascii="Arial" w:hAnsi="Arial" w:cs="Arial"/>
    </w:rPr>
  </w:style>
  <w:style w:type="character" w:customStyle="1" w:styleId="WW8Num14z1">
    <w:name w:val="WW8Num14z1"/>
    <w:rsid w:val="00785BEE"/>
  </w:style>
  <w:style w:type="character" w:customStyle="1" w:styleId="WW8Num14z2">
    <w:name w:val="WW8Num14z2"/>
    <w:rsid w:val="00785BEE"/>
  </w:style>
  <w:style w:type="character" w:customStyle="1" w:styleId="WW8Num14z3">
    <w:name w:val="WW8Num14z3"/>
    <w:rsid w:val="00785BEE"/>
  </w:style>
  <w:style w:type="character" w:customStyle="1" w:styleId="WW8Num14z4">
    <w:name w:val="WW8Num14z4"/>
    <w:rsid w:val="00785BEE"/>
  </w:style>
  <w:style w:type="character" w:customStyle="1" w:styleId="WW8Num14z5">
    <w:name w:val="WW8Num14z5"/>
    <w:rsid w:val="00785BEE"/>
  </w:style>
  <w:style w:type="character" w:customStyle="1" w:styleId="WW8Num14z6">
    <w:name w:val="WW8Num14z6"/>
    <w:rsid w:val="00785BEE"/>
  </w:style>
  <w:style w:type="character" w:customStyle="1" w:styleId="WW8Num14z7">
    <w:name w:val="WW8Num14z7"/>
    <w:rsid w:val="00785BEE"/>
  </w:style>
  <w:style w:type="character" w:customStyle="1" w:styleId="WW8Num14z8">
    <w:name w:val="WW8Num14z8"/>
    <w:rsid w:val="00785BEE"/>
  </w:style>
  <w:style w:type="character" w:customStyle="1" w:styleId="WW8Num15z0">
    <w:name w:val="WW8Num15z0"/>
    <w:rsid w:val="00785BEE"/>
    <w:rPr>
      <w:rFonts w:ascii="Arial" w:hAnsi="Arial" w:cs="Arial"/>
      <w:i w:val="0"/>
      <w:sz w:val="22"/>
      <w:szCs w:val="22"/>
    </w:rPr>
  </w:style>
  <w:style w:type="character" w:customStyle="1" w:styleId="WW8Num15z1">
    <w:name w:val="WW8Num15z1"/>
    <w:rsid w:val="00785BEE"/>
  </w:style>
  <w:style w:type="character" w:customStyle="1" w:styleId="WW8Num15z2">
    <w:name w:val="WW8Num15z2"/>
    <w:rsid w:val="00785BEE"/>
  </w:style>
  <w:style w:type="character" w:customStyle="1" w:styleId="WW8Num15z3">
    <w:name w:val="WW8Num15z3"/>
    <w:rsid w:val="00785BEE"/>
  </w:style>
  <w:style w:type="character" w:customStyle="1" w:styleId="WW8Num15z4">
    <w:name w:val="WW8Num15z4"/>
    <w:rsid w:val="00785BEE"/>
  </w:style>
  <w:style w:type="character" w:customStyle="1" w:styleId="WW8Num15z5">
    <w:name w:val="WW8Num15z5"/>
    <w:rsid w:val="00785BEE"/>
  </w:style>
  <w:style w:type="character" w:customStyle="1" w:styleId="WW8Num15z6">
    <w:name w:val="WW8Num15z6"/>
    <w:rsid w:val="00785BEE"/>
  </w:style>
  <w:style w:type="character" w:customStyle="1" w:styleId="WW8Num15z7">
    <w:name w:val="WW8Num15z7"/>
    <w:rsid w:val="00785BEE"/>
  </w:style>
  <w:style w:type="character" w:customStyle="1" w:styleId="WW8Num15z8">
    <w:name w:val="WW8Num15z8"/>
    <w:rsid w:val="00785BEE"/>
  </w:style>
  <w:style w:type="character" w:customStyle="1" w:styleId="WW8Num16z0">
    <w:name w:val="WW8Num16z0"/>
    <w:rsid w:val="00785BEE"/>
    <w:rPr>
      <w:rFonts w:ascii="Arial" w:eastAsia="Times New Roman" w:hAnsi="Arial" w:cs="Arial"/>
      <w:u w:val="none"/>
    </w:rPr>
  </w:style>
  <w:style w:type="character" w:customStyle="1" w:styleId="WW8Num16z1">
    <w:name w:val="WW8Num16z1"/>
    <w:rsid w:val="00785BEE"/>
  </w:style>
  <w:style w:type="character" w:customStyle="1" w:styleId="WW8Num16z2">
    <w:name w:val="WW8Num16z2"/>
    <w:rsid w:val="00785BEE"/>
  </w:style>
  <w:style w:type="character" w:customStyle="1" w:styleId="WW8Num16z3">
    <w:name w:val="WW8Num16z3"/>
    <w:rsid w:val="00785BEE"/>
  </w:style>
  <w:style w:type="character" w:customStyle="1" w:styleId="WW8Num16z4">
    <w:name w:val="WW8Num16z4"/>
    <w:rsid w:val="00785BEE"/>
  </w:style>
  <w:style w:type="character" w:customStyle="1" w:styleId="WW8Num16z5">
    <w:name w:val="WW8Num16z5"/>
    <w:rsid w:val="00785BEE"/>
  </w:style>
  <w:style w:type="character" w:customStyle="1" w:styleId="WW8Num16z6">
    <w:name w:val="WW8Num16z6"/>
    <w:rsid w:val="00785BEE"/>
  </w:style>
  <w:style w:type="character" w:customStyle="1" w:styleId="WW8Num16z7">
    <w:name w:val="WW8Num16z7"/>
    <w:rsid w:val="00785BEE"/>
  </w:style>
  <w:style w:type="character" w:customStyle="1" w:styleId="WW8Num16z8">
    <w:name w:val="WW8Num16z8"/>
    <w:rsid w:val="00785BEE"/>
  </w:style>
  <w:style w:type="character" w:customStyle="1" w:styleId="WW8Num17z0">
    <w:name w:val="WW8Num17z0"/>
    <w:rsid w:val="00785BEE"/>
    <w:rPr>
      <w:rFonts w:cs="Times New Roman"/>
    </w:rPr>
  </w:style>
  <w:style w:type="character" w:customStyle="1" w:styleId="WW8Num17z1">
    <w:name w:val="WW8Num17z1"/>
    <w:rsid w:val="00785BEE"/>
    <w:rPr>
      <w:rFonts w:cs="Times New Roman"/>
      <w:b w:val="0"/>
    </w:rPr>
  </w:style>
  <w:style w:type="character" w:customStyle="1" w:styleId="WW8Num18z0">
    <w:name w:val="WW8Num18z0"/>
    <w:rsid w:val="00785BEE"/>
    <w:rPr>
      <w:rFonts w:ascii="Arial" w:eastAsia="Times New Roman" w:hAnsi="Arial" w:cs="Arial"/>
    </w:rPr>
  </w:style>
  <w:style w:type="character" w:customStyle="1" w:styleId="WW8Num18z2">
    <w:name w:val="WW8Num18z2"/>
    <w:rsid w:val="00785BEE"/>
  </w:style>
  <w:style w:type="character" w:customStyle="1" w:styleId="WW8Num18z3">
    <w:name w:val="WW8Num18z3"/>
    <w:rsid w:val="00785BEE"/>
  </w:style>
  <w:style w:type="character" w:customStyle="1" w:styleId="WW8Num18z4">
    <w:name w:val="WW8Num18z4"/>
    <w:rsid w:val="00785BEE"/>
  </w:style>
  <w:style w:type="character" w:customStyle="1" w:styleId="WW8Num18z5">
    <w:name w:val="WW8Num18z5"/>
    <w:rsid w:val="00785BEE"/>
  </w:style>
  <w:style w:type="character" w:customStyle="1" w:styleId="WW8Num18z6">
    <w:name w:val="WW8Num18z6"/>
    <w:rsid w:val="00785BEE"/>
  </w:style>
  <w:style w:type="character" w:customStyle="1" w:styleId="WW8Num18z7">
    <w:name w:val="WW8Num18z7"/>
    <w:rsid w:val="00785BEE"/>
  </w:style>
  <w:style w:type="character" w:customStyle="1" w:styleId="WW8Num18z8">
    <w:name w:val="WW8Num18z8"/>
    <w:rsid w:val="00785BEE"/>
  </w:style>
  <w:style w:type="character" w:customStyle="1" w:styleId="WW8Num19z0">
    <w:name w:val="WW8Num19z0"/>
    <w:rsid w:val="00785BEE"/>
  </w:style>
  <w:style w:type="character" w:customStyle="1" w:styleId="WW8Num19z1">
    <w:name w:val="WW8Num19z1"/>
    <w:rsid w:val="00785BEE"/>
  </w:style>
  <w:style w:type="character" w:customStyle="1" w:styleId="WW8Num19z2">
    <w:name w:val="WW8Num19z2"/>
    <w:rsid w:val="00785BEE"/>
  </w:style>
  <w:style w:type="character" w:customStyle="1" w:styleId="WW8Num19z3">
    <w:name w:val="WW8Num19z3"/>
    <w:rsid w:val="00785BEE"/>
  </w:style>
  <w:style w:type="character" w:customStyle="1" w:styleId="WW8Num19z4">
    <w:name w:val="WW8Num19z4"/>
    <w:rsid w:val="00785BEE"/>
  </w:style>
  <w:style w:type="character" w:customStyle="1" w:styleId="WW8Num19z5">
    <w:name w:val="WW8Num19z5"/>
    <w:rsid w:val="00785BEE"/>
  </w:style>
  <w:style w:type="character" w:customStyle="1" w:styleId="WW8Num19z6">
    <w:name w:val="WW8Num19z6"/>
    <w:rsid w:val="00785BEE"/>
  </w:style>
  <w:style w:type="character" w:customStyle="1" w:styleId="WW8Num19z7">
    <w:name w:val="WW8Num19z7"/>
    <w:rsid w:val="00785BEE"/>
  </w:style>
  <w:style w:type="character" w:customStyle="1" w:styleId="WW8Num19z8">
    <w:name w:val="WW8Num19z8"/>
    <w:rsid w:val="00785BEE"/>
  </w:style>
  <w:style w:type="character" w:customStyle="1" w:styleId="WW8Num20z0">
    <w:name w:val="WW8Num20z0"/>
    <w:rsid w:val="00785BEE"/>
  </w:style>
  <w:style w:type="character" w:customStyle="1" w:styleId="WW8Num20z1">
    <w:name w:val="WW8Num20z1"/>
    <w:rsid w:val="00785BEE"/>
  </w:style>
  <w:style w:type="character" w:customStyle="1" w:styleId="WW8Num20z2">
    <w:name w:val="WW8Num20z2"/>
    <w:rsid w:val="00785BEE"/>
  </w:style>
  <w:style w:type="character" w:customStyle="1" w:styleId="WW8Num20z3">
    <w:name w:val="WW8Num20z3"/>
    <w:rsid w:val="00785BEE"/>
  </w:style>
  <w:style w:type="character" w:customStyle="1" w:styleId="WW8Num20z4">
    <w:name w:val="WW8Num20z4"/>
    <w:rsid w:val="00785BEE"/>
  </w:style>
  <w:style w:type="character" w:customStyle="1" w:styleId="WW8Num20z5">
    <w:name w:val="WW8Num20z5"/>
    <w:rsid w:val="00785BEE"/>
  </w:style>
  <w:style w:type="character" w:customStyle="1" w:styleId="WW8Num20z6">
    <w:name w:val="WW8Num20z6"/>
    <w:rsid w:val="00785BEE"/>
  </w:style>
  <w:style w:type="character" w:customStyle="1" w:styleId="WW8Num20z7">
    <w:name w:val="WW8Num20z7"/>
    <w:rsid w:val="00785BEE"/>
  </w:style>
  <w:style w:type="character" w:customStyle="1" w:styleId="WW8Num20z8">
    <w:name w:val="WW8Num20z8"/>
    <w:rsid w:val="00785BEE"/>
  </w:style>
  <w:style w:type="character" w:customStyle="1" w:styleId="WW8Num21z0">
    <w:name w:val="WW8Num21z0"/>
    <w:rsid w:val="00785BEE"/>
  </w:style>
  <w:style w:type="character" w:customStyle="1" w:styleId="WW8Num21z1">
    <w:name w:val="WW8Num21z1"/>
    <w:rsid w:val="00785BEE"/>
  </w:style>
  <w:style w:type="character" w:customStyle="1" w:styleId="WW8Num21z2">
    <w:name w:val="WW8Num21z2"/>
    <w:rsid w:val="00785BEE"/>
  </w:style>
  <w:style w:type="character" w:customStyle="1" w:styleId="WW8Num21z3">
    <w:name w:val="WW8Num21z3"/>
    <w:rsid w:val="00785BEE"/>
  </w:style>
  <w:style w:type="character" w:customStyle="1" w:styleId="WW8Num21z4">
    <w:name w:val="WW8Num21z4"/>
    <w:rsid w:val="00785BEE"/>
  </w:style>
  <w:style w:type="character" w:customStyle="1" w:styleId="WW8Num21z5">
    <w:name w:val="WW8Num21z5"/>
    <w:rsid w:val="00785BEE"/>
  </w:style>
  <w:style w:type="character" w:customStyle="1" w:styleId="WW8Num21z6">
    <w:name w:val="WW8Num21z6"/>
    <w:rsid w:val="00785BEE"/>
  </w:style>
  <w:style w:type="character" w:customStyle="1" w:styleId="WW8Num21z7">
    <w:name w:val="WW8Num21z7"/>
    <w:rsid w:val="00785BEE"/>
  </w:style>
  <w:style w:type="character" w:customStyle="1" w:styleId="WW8Num21z8">
    <w:name w:val="WW8Num21z8"/>
    <w:rsid w:val="00785BEE"/>
  </w:style>
  <w:style w:type="character" w:customStyle="1" w:styleId="WW8Num22z0">
    <w:name w:val="WW8Num22z0"/>
    <w:rsid w:val="00785BEE"/>
    <w:rPr>
      <w:rFonts w:ascii="Arial" w:hAnsi="Arial" w:cs="Arial"/>
      <w:b w:val="0"/>
      <w:bCs/>
      <w:sz w:val="22"/>
      <w:szCs w:val="14"/>
    </w:rPr>
  </w:style>
  <w:style w:type="character" w:customStyle="1" w:styleId="WW8Num22z1">
    <w:name w:val="WW8Num22z1"/>
    <w:rsid w:val="00785BEE"/>
    <w:rPr>
      <w:rFonts w:ascii="Arial" w:hAnsi="Arial" w:cs="Arial"/>
    </w:rPr>
  </w:style>
  <w:style w:type="character" w:customStyle="1" w:styleId="WW8Num22z2">
    <w:name w:val="WW8Num22z2"/>
    <w:rsid w:val="00785BEE"/>
  </w:style>
  <w:style w:type="character" w:customStyle="1" w:styleId="WW8Num22z3">
    <w:name w:val="WW8Num22z3"/>
    <w:rsid w:val="00785BEE"/>
  </w:style>
  <w:style w:type="character" w:customStyle="1" w:styleId="WW8Num22z4">
    <w:name w:val="WW8Num22z4"/>
    <w:rsid w:val="00785BEE"/>
  </w:style>
  <w:style w:type="character" w:customStyle="1" w:styleId="WW8Num22z5">
    <w:name w:val="WW8Num22z5"/>
    <w:rsid w:val="00785BEE"/>
  </w:style>
  <w:style w:type="character" w:customStyle="1" w:styleId="WW8Num22z6">
    <w:name w:val="WW8Num22z6"/>
    <w:rsid w:val="00785BEE"/>
  </w:style>
  <w:style w:type="character" w:customStyle="1" w:styleId="WW8Num22z7">
    <w:name w:val="WW8Num22z7"/>
    <w:rsid w:val="00785BEE"/>
  </w:style>
  <w:style w:type="character" w:customStyle="1" w:styleId="WW8Num22z8">
    <w:name w:val="WW8Num22z8"/>
    <w:rsid w:val="00785BEE"/>
  </w:style>
  <w:style w:type="character" w:customStyle="1" w:styleId="WW8Num23z0">
    <w:name w:val="WW8Num23z0"/>
    <w:rsid w:val="00785BEE"/>
  </w:style>
  <w:style w:type="character" w:customStyle="1" w:styleId="WW8Num23z1">
    <w:name w:val="WW8Num23z1"/>
    <w:rsid w:val="00785BEE"/>
  </w:style>
  <w:style w:type="character" w:customStyle="1" w:styleId="WW8Num23z2">
    <w:name w:val="WW8Num23z2"/>
    <w:rsid w:val="00785BEE"/>
  </w:style>
  <w:style w:type="character" w:customStyle="1" w:styleId="WW8Num23z3">
    <w:name w:val="WW8Num23z3"/>
    <w:rsid w:val="00785BEE"/>
  </w:style>
  <w:style w:type="character" w:customStyle="1" w:styleId="WW8Num23z4">
    <w:name w:val="WW8Num23z4"/>
    <w:rsid w:val="00785BEE"/>
  </w:style>
  <w:style w:type="character" w:customStyle="1" w:styleId="WW8Num23z5">
    <w:name w:val="WW8Num23z5"/>
    <w:rsid w:val="00785BEE"/>
  </w:style>
  <w:style w:type="character" w:customStyle="1" w:styleId="WW8Num23z6">
    <w:name w:val="WW8Num23z6"/>
    <w:rsid w:val="00785BEE"/>
  </w:style>
  <w:style w:type="character" w:customStyle="1" w:styleId="WW8Num23z7">
    <w:name w:val="WW8Num23z7"/>
    <w:rsid w:val="00785BEE"/>
  </w:style>
  <w:style w:type="character" w:customStyle="1" w:styleId="WW8Num23z8">
    <w:name w:val="WW8Num23z8"/>
    <w:rsid w:val="00785BEE"/>
  </w:style>
  <w:style w:type="character" w:customStyle="1" w:styleId="WW8Num24z0">
    <w:name w:val="WW8Num24z0"/>
    <w:rsid w:val="00785BEE"/>
    <w:rPr>
      <w:rFonts w:ascii="Symbol" w:hAnsi="Symbol" w:cs="Symbol"/>
    </w:rPr>
  </w:style>
  <w:style w:type="character" w:customStyle="1" w:styleId="WW8Num24z1">
    <w:name w:val="WW8Num24z1"/>
    <w:rsid w:val="00785BEE"/>
  </w:style>
  <w:style w:type="character" w:customStyle="1" w:styleId="WW8Num24z2">
    <w:name w:val="WW8Num24z2"/>
    <w:rsid w:val="00785BEE"/>
  </w:style>
  <w:style w:type="character" w:customStyle="1" w:styleId="WW8Num24z3">
    <w:name w:val="WW8Num24z3"/>
    <w:rsid w:val="00785BEE"/>
  </w:style>
  <w:style w:type="character" w:customStyle="1" w:styleId="WW8Num24z4">
    <w:name w:val="WW8Num24z4"/>
    <w:rsid w:val="00785BEE"/>
  </w:style>
  <w:style w:type="character" w:customStyle="1" w:styleId="WW8Num24z5">
    <w:name w:val="WW8Num24z5"/>
    <w:rsid w:val="00785BEE"/>
  </w:style>
  <w:style w:type="character" w:customStyle="1" w:styleId="WW8Num24z6">
    <w:name w:val="WW8Num24z6"/>
    <w:rsid w:val="00785BEE"/>
  </w:style>
  <w:style w:type="character" w:customStyle="1" w:styleId="WW8Num24z7">
    <w:name w:val="WW8Num24z7"/>
    <w:rsid w:val="00785BEE"/>
  </w:style>
  <w:style w:type="character" w:customStyle="1" w:styleId="WW8Num24z8">
    <w:name w:val="WW8Num24z8"/>
    <w:rsid w:val="00785BEE"/>
  </w:style>
  <w:style w:type="character" w:customStyle="1" w:styleId="WW8Num25z0">
    <w:name w:val="WW8Num25z0"/>
    <w:rsid w:val="00785BEE"/>
    <w:rPr>
      <w:rFonts w:ascii="Arial" w:hAnsi="Arial" w:cs="Arial"/>
    </w:rPr>
  </w:style>
  <w:style w:type="character" w:customStyle="1" w:styleId="WW8Num25z1">
    <w:name w:val="WW8Num25z1"/>
    <w:rsid w:val="00785BEE"/>
  </w:style>
  <w:style w:type="character" w:customStyle="1" w:styleId="WW8Num25z2">
    <w:name w:val="WW8Num25z2"/>
    <w:rsid w:val="00785BEE"/>
  </w:style>
  <w:style w:type="character" w:customStyle="1" w:styleId="WW8Num25z3">
    <w:name w:val="WW8Num25z3"/>
    <w:rsid w:val="00785BEE"/>
  </w:style>
  <w:style w:type="character" w:customStyle="1" w:styleId="WW8Num25z4">
    <w:name w:val="WW8Num25z4"/>
    <w:rsid w:val="00785BEE"/>
  </w:style>
  <w:style w:type="character" w:customStyle="1" w:styleId="WW8Num25z5">
    <w:name w:val="WW8Num25z5"/>
    <w:rsid w:val="00785BEE"/>
  </w:style>
  <w:style w:type="character" w:customStyle="1" w:styleId="WW8Num25z6">
    <w:name w:val="WW8Num25z6"/>
    <w:rsid w:val="00785BEE"/>
  </w:style>
  <w:style w:type="character" w:customStyle="1" w:styleId="WW8Num25z7">
    <w:name w:val="WW8Num25z7"/>
    <w:rsid w:val="00785BEE"/>
  </w:style>
  <w:style w:type="character" w:customStyle="1" w:styleId="WW8Num25z8">
    <w:name w:val="WW8Num25z8"/>
    <w:rsid w:val="00785BEE"/>
  </w:style>
  <w:style w:type="character" w:customStyle="1" w:styleId="WW8Num26z0">
    <w:name w:val="WW8Num26z0"/>
    <w:rsid w:val="00785BEE"/>
    <w:rPr>
      <w:rFonts w:ascii="Arial" w:hAnsi="Arial" w:cs="Arial"/>
      <w:b w:val="0"/>
      <w:bCs/>
    </w:rPr>
  </w:style>
  <w:style w:type="character" w:customStyle="1" w:styleId="WW8Num26z1">
    <w:name w:val="WW8Num26z1"/>
    <w:rsid w:val="00785BEE"/>
  </w:style>
  <w:style w:type="character" w:customStyle="1" w:styleId="WW8Num26z2">
    <w:name w:val="WW8Num26z2"/>
    <w:rsid w:val="00785BEE"/>
  </w:style>
  <w:style w:type="character" w:customStyle="1" w:styleId="WW8Num26z3">
    <w:name w:val="WW8Num26z3"/>
    <w:rsid w:val="00785BEE"/>
  </w:style>
  <w:style w:type="character" w:customStyle="1" w:styleId="WW8Num26z4">
    <w:name w:val="WW8Num26z4"/>
    <w:rsid w:val="00785BEE"/>
  </w:style>
  <w:style w:type="character" w:customStyle="1" w:styleId="WW8Num26z5">
    <w:name w:val="WW8Num26z5"/>
    <w:rsid w:val="00785BEE"/>
  </w:style>
  <w:style w:type="character" w:customStyle="1" w:styleId="WW8Num26z6">
    <w:name w:val="WW8Num26z6"/>
    <w:rsid w:val="00785BEE"/>
  </w:style>
  <w:style w:type="character" w:customStyle="1" w:styleId="WW8Num26z7">
    <w:name w:val="WW8Num26z7"/>
    <w:rsid w:val="00785BEE"/>
  </w:style>
  <w:style w:type="character" w:customStyle="1" w:styleId="WW8Num26z8">
    <w:name w:val="WW8Num26z8"/>
    <w:rsid w:val="00785BEE"/>
  </w:style>
  <w:style w:type="character" w:customStyle="1" w:styleId="WW8Num27z0">
    <w:name w:val="WW8Num27z0"/>
    <w:rsid w:val="00785BEE"/>
    <w:rPr>
      <w:rFonts w:ascii="Arial" w:eastAsia="Times New Roman" w:hAnsi="Arial" w:cs="Arial"/>
      <w:u w:val="none"/>
    </w:rPr>
  </w:style>
  <w:style w:type="character" w:customStyle="1" w:styleId="WW8Num27z1">
    <w:name w:val="WW8Num27z1"/>
    <w:rsid w:val="00785BEE"/>
  </w:style>
  <w:style w:type="character" w:customStyle="1" w:styleId="WW8Num27z2">
    <w:name w:val="WW8Num27z2"/>
    <w:rsid w:val="00785BEE"/>
  </w:style>
  <w:style w:type="character" w:customStyle="1" w:styleId="WW8Num27z3">
    <w:name w:val="WW8Num27z3"/>
    <w:rsid w:val="00785BEE"/>
  </w:style>
  <w:style w:type="character" w:customStyle="1" w:styleId="WW8Num27z4">
    <w:name w:val="WW8Num27z4"/>
    <w:rsid w:val="00785BEE"/>
  </w:style>
  <w:style w:type="character" w:customStyle="1" w:styleId="WW8Num27z5">
    <w:name w:val="WW8Num27z5"/>
    <w:rsid w:val="00785BEE"/>
  </w:style>
  <w:style w:type="character" w:customStyle="1" w:styleId="WW8Num27z6">
    <w:name w:val="WW8Num27z6"/>
    <w:rsid w:val="00785BEE"/>
  </w:style>
  <w:style w:type="character" w:customStyle="1" w:styleId="WW8Num27z7">
    <w:name w:val="WW8Num27z7"/>
    <w:rsid w:val="00785BEE"/>
  </w:style>
  <w:style w:type="character" w:customStyle="1" w:styleId="WW8Num27z8">
    <w:name w:val="WW8Num27z8"/>
    <w:rsid w:val="00785BEE"/>
  </w:style>
  <w:style w:type="character" w:customStyle="1" w:styleId="Domylnaczcionkaakapitu1">
    <w:name w:val="Domyślna czcionka akapitu1"/>
    <w:rsid w:val="00785BEE"/>
  </w:style>
  <w:style w:type="character" w:customStyle="1" w:styleId="Znakiprzypiswdolnych">
    <w:name w:val="Znaki przypisów dolnych"/>
    <w:rsid w:val="00785BEE"/>
    <w:rPr>
      <w:vertAlign w:val="superscript"/>
    </w:rPr>
  </w:style>
  <w:style w:type="character" w:customStyle="1" w:styleId="Odwoaniedokomentarza1">
    <w:name w:val="Odwołanie do komentarza1"/>
    <w:rsid w:val="00785BEE"/>
    <w:rPr>
      <w:sz w:val="16"/>
      <w:szCs w:val="16"/>
    </w:rPr>
  </w:style>
  <w:style w:type="character" w:customStyle="1" w:styleId="TekstkomentarzaZnak">
    <w:name w:val="Tekst komentarza Znak"/>
    <w:uiPriority w:val="99"/>
    <w:rsid w:val="00785BEE"/>
  </w:style>
  <w:style w:type="character" w:customStyle="1" w:styleId="TematkomentarzaZnak">
    <w:name w:val="Temat komentarza Znak"/>
    <w:uiPriority w:val="99"/>
    <w:rsid w:val="00785BEE"/>
    <w:rPr>
      <w:b/>
      <w:bCs/>
    </w:rPr>
  </w:style>
  <w:style w:type="character" w:styleId="Hipercze">
    <w:name w:val="Hyperlink"/>
    <w:uiPriority w:val="99"/>
    <w:rsid w:val="00785BEE"/>
    <w:rPr>
      <w:color w:val="0000FF"/>
      <w:u w:val="single"/>
    </w:rPr>
  </w:style>
  <w:style w:type="character" w:customStyle="1" w:styleId="TekstpodstawowyZnak">
    <w:name w:val="Tekst podstawowy Znak"/>
    <w:rsid w:val="00785BEE"/>
    <w:rPr>
      <w:rFonts w:ascii="Times New Roman" w:eastAsia="Times New Roman" w:hAnsi="Times New Roman" w:cs="Times New Roman"/>
      <w:sz w:val="24"/>
      <w:szCs w:val="24"/>
    </w:rPr>
  </w:style>
  <w:style w:type="character" w:customStyle="1" w:styleId="Znakiprzypiswkocowych">
    <w:name w:val="Znaki przypisów końcowych"/>
    <w:rsid w:val="00785BEE"/>
    <w:rPr>
      <w:vertAlign w:val="superscript"/>
    </w:rPr>
  </w:style>
  <w:style w:type="character" w:styleId="Numerstrony">
    <w:name w:val="page number"/>
    <w:rsid w:val="00785BEE"/>
  </w:style>
  <w:style w:type="character" w:customStyle="1" w:styleId="Symbolewypunktowania">
    <w:name w:val="Symbole wypunktowania"/>
    <w:rsid w:val="00785BEE"/>
    <w:rPr>
      <w:rFonts w:ascii="OpenSymbol" w:eastAsia="OpenSymbol" w:hAnsi="OpenSymbol" w:cs="OpenSymbol"/>
    </w:rPr>
  </w:style>
  <w:style w:type="paragraph" w:customStyle="1" w:styleId="Nagwek10">
    <w:name w:val="Nagłówek1"/>
    <w:basedOn w:val="Normalny"/>
    <w:next w:val="Tekstpodstawowy"/>
    <w:rsid w:val="00785BEE"/>
    <w:pPr>
      <w:keepNext/>
      <w:suppressAutoHyphens/>
      <w:spacing w:before="240" w:after="120" w:line="256" w:lineRule="auto"/>
    </w:pPr>
    <w:rPr>
      <w:rFonts w:ascii="Arial" w:eastAsia="Microsoft YaHei" w:hAnsi="Arial" w:cs="Arial"/>
      <w:sz w:val="28"/>
      <w:szCs w:val="28"/>
      <w:lang w:eastAsia="ar-SA"/>
    </w:rPr>
  </w:style>
  <w:style w:type="paragraph" w:styleId="Tekstpodstawowy">
    <w:name w:val="Body Text"/>
    <w:basedOn w:val="Normalny"/>
    <w:link w:val="TekstpodstawowyZnak1"/>
    <w:rsid w:val="00785BEE"/>
    <w:pPr>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785BEE"/>
    <w:rPr>
      <w:rFonts w:ascii="Times New Roman" w:eastAsia="Times New Roman" w:hAnsi="Times New Roman" w:cs="Times New Roman"/>
      <w:sz w:val="24"/>
      <w:szCs w:val="24"/>
      <w:lang w:eastAsia="ar-SA"/>
    </w:rPr>
  </w:style>
  <w:style w:type="paragraph" w:styleId="Lista">
    <w:name w:val="List"/>
    <w:basedOn w:val="Tekstpodstawowy"/>
    <w:rsid w:val="00785BEE"/>
    <w:rPr>
      <w:rFonts w:cs="Arial"/>
    </w:rPr>
  </w:style>
  <w:style w:type="paragraph" w:customStyle="1" w:styleId="Podpis1">
    <w:name w:val="Podpis1"/>
    <w:basedOn w:val="Normalny"/>
    <w:rsid w:val="00785BEE"/>
    <w:pPr>
      <w:suppressLineNumbers/>
      <w:suppressAutoHyphens/>
      <w:spacing w:before="120" w:after="120" w:line="256" w:lineRule="auto"/>
    </w:pPr>
    <w:rPr>
      <w:rFonts w:ascii="Calibri" w:eastAsia="Calibri" w:hAnsi="Calibri" w:cs="Arial"/>
      <w:i/>
      <w:iCs/>
      <w:sz w:val="24"/>
      <w:szCs w:val="24"/>
      <w:lang w:eastAsia="ar-SA"/>
    </w:rPr>
  </w:style>
  <w:style w:type="paragraph" w:customStyle="1" w:styleId="Indeks">
    <w:name w:val="Indeks"/>
    <w:basedOn w:val="Normalny"/>
    <w:rsid w:val="00785BEE"/>
    <w:pPr>
      <w:suppressLineNumbers/>
      <w:suppressAutoHyphens/>
      <w:spacing w:after="160" w:line="256" w:lineRule="auto"/>
    </w:pPr>
    <w:rPr>
      <w:rFonts w:ascii="Calibri" w:eastAsia="Calibri" w:hAnsi="Calibri" w:cs="Arial"/>
      <w:lang w:eastAsia="ar-SA"/>
    </w:rPr>
  </w:style>
  <w:style w:type="paragraph" w:customStyle="1" w:styleId="Default">
    <w:name w:val="Default"/>
    <w:uiPriority w:val="99"/>
    <w:rsid w:val="00785BE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Tekstkomentarza1">
    <w:name w:val="Tekst komentarza1"/>
    <w:basedOn w:val="Normalny"/>
    <w:rsid w:val="00785BEE"/>
    <w:pPr>
      <w:suppressAutoHyphens/>
      <w:spacing w:after="160" w:line="256" w:lineRule="auto"/>
    </w:pPr>
    <w:rPr>
      <w:rFonts w:ascii="Calibri" w:eastAsia="Calibri" w:hAnsi="Calibri" w:cs="Times New Roman"/>
      <w:sz w:val="20"/>
      <w:szCs w:val="20"/>
      <w:lang w:eastAsia="ar-SA"/>
    </w:rPr>
  </w:style>
  <w:style w:type="paragraph" w:styleId="Tekstkomentarza">
    <w:name w:val="annotation text"/>
    <w:basedOn w:val="Normalny"/>
    <w:link w:val="TekstkomentarzaZnak1"/>
    <w:uiPriority w:val="99"/>
    <w:unhideWhenUsed/>
    <w:rsid w:val="00785BEE"/>
    <w:pPr>
      <w:spacing w:line="240" w:lineRule="auto"/>
    </w:pPr>
    <w:rPr>
      <w:sz w:val="20"/>
      <w:szCs w:val="20"/>
    </w:rPr>
  </w:style>
  <w:style w:type="character" w:customStyle="1" w:styleId="TekstkomentarzaZnak1">
    <w:name w:val="Tekst komentarza Znak1"/>
    <w:basedOn w:val="Domylnaczcionkaakapitu"/>
    <w:link w:val="Tekstkomentarza"/>
    <w:uiPriority w:val="99"/>
    <w:rsid w:val="00785BEE"/>
    <w:rPr>
      <w:sz w:val="20"/>
      <w:szCs w:val="20"/>
    </w:rPr>
  </w:style>
  <w:style w:type="paragraph" w:styleId="Tematkomentarza">
    <w:name w:val="annotation subject"/>
    <w:basedOn w:val="Tekstkomentarza1"/>
    <w:next w:val="Tekstkomentarza1"/>
    <w:link w:val="TematkomentarzaZnak1"/>
    <w:uiPriority w:val="99"/>
    <w:rsid w:val="00785BEE"/>
    <w:rPr>
      <w:b/>
      <w:bCs/>
    </w:rPr>
  </w:style>
  <w:style w:type="character" w:customStyle="1" w:styleId="TematkomentarzaZnak1">
    <w:name w:val="Temat komentarza Znak1"/>
    <w:basedOn w:val="TekstkomentarzaZnak1"/>
    <w:link w:val="Tematkomentarza"/>
    <w:rsid w:val="00785BEE"/>
    <w:rPr>
      <w:rFonts w:ascii="Calibri" w:eastAsia="Calibri" w:hAnsi="Calibri" w:cs="Times New Roman"/>
      <w:b/>
      <w:bCs/>
      <w:sz w:val="20"/>
      <w:szCs w:val="20"/>
      <w:lang w:eastAsia="ar-SA"/>
    </w:rPr>
  </w:style>
  <w:style w:type="paragraph" w:customStyle="1" w:styleId="CMSHeadL7">
    <w:name w:val="CMS Head L7"/>
    <w:basedOn w:val="Normalny"/>
    <w:rsid w:val="00785BEE"/>
    <w:pPr>
      <w:numPr>
        <w:ilvl w:val="6"/>
        <w:numId w:val="1"/>
      </w:numPr>
      <w:suppressAutoHyphens/>
      <w:spacing w:after="240" w:line="100" w:lineRule="atLeast"/>
      <w:outlineLvl w:val="6"/>
    </w:pPr>
    <w:rPr>
      <w:rFonts w:ascii="Times New Roman" w:eastAsia="Times New Roman" w:hAnsi="Times New Roman" w:cs="Times New Roman"/>
      <w:szCs w:val="24"/>
      <w:lang w:val="en-GB" w:eastAsia="ar-SA"/>
    </w:rPr>
  </w:style>
  <w:style w:type="paragraph" w:customStyle="1" w:styleId="Text">
    <w:name w:val="Text"/>
    <w:basedOn w:val="Normalny"/>
    <w:rsid w:val="00785BEE"/>
    <w:pPr>
      <w:suppressAutoHyphens/>
      <w:spacing w:after="240" w:line="100" w:lineRule="atLeast"/>
      <w:ind w:firstLine="1440"/>
    </w:pPr>
    <w:rPr>
      <w:rFonts w:ascii="Times New Roman" w:eastAsia="Times New Roman" w:hAnsi="Times New Roman" w:cs="Times New Roman"/>
      <w:sz w:val="24"/>
      <w:szCs w:val="20"/>
      <w:lang w:val="en-US" w:eastAsia="ar-SA"/>
    </w:rPr>
  </w:style>
  <w:style w:type="paragraph" w:customStyle="1" w:styleId="Zawartoramki">
    <w:name w:val="Zawartość ramki"/>
    <w:basedOn w:val="Tekstpodstawowy"/>
    <w:rsid w:val="00785BEE"/>
  </w:style>
  <w:style w:type="paragraph" w:customStyle="1" w:styleId="Zawartotabeli">
    <w:name w:val="Zawartość tabeli"/>
    <w:basedOn w:val="Normalny"/>
    <w:rsid w:val="00785BEE"/>
    <w:pPr>
      <w:suppressLineNumbers/>
      <w:suppressAutoHyphens/>
      <w:spacing w:after="160" w:line="256" w:lineRule="auto"/>
    </w:pPr>
    <w:rPr>
      <w:rFonts w:ascii="Calibri" w:eastAsia="Calibri" w:hAnsi="Calibri" w:cs="Times New Roman"/>
      <w:lang w:eastAsia="ar-SA"/>
    </w:rPr>
  </w:style>
  <w:style w:type="paragraph" w:customStyle="1" w:styleId="Nagwektabeli">
    <w:name w:val="Nagłówek tabeli"/>
    <w:basedOn w:val="Zawartotabeli"/>
    <w:rsid w:val="00785BEE"/>
    <w:pPr>
      <w:jc w:val="center"/>
    </w:pPr>
    <w:rPr>
      <w:b/>
      <w:bCs/>
    </w:rPr>
  </w:style>
  <w:style w:type="paragraph" w:customStyle="1" w:styleId="Akapitzlist1">
    <w:name w:val="Akapit z listą1"/>
    <w:basedOn w:val="Normalny"/>
    <w:rsid w:val="00785BEE"/>
    <w:pPr>
      <w:suppressAutoHyphens/>
      <w:spacing w:after="0" w:line="256" w:lineRule="auto"/>
      <w:ind w:left="720"/>
    </w:pPr>
    <w:rPr>
      <w:rFonts w:ascii="Calibri" w:eastAsia="Calibri" w:hAnsi="Calibri" w:cs="Times New Roman"/>
      <w:lang w:eastAsia="ar-SA"/>
    </w:rPr>
  </w:style>
  <w:style w:type="paragraph" w:styleId="Poprawka">
    <w:name w:val="Revision"/>
    <w:hidden/>
    <w:uiPriority w:val="99"/>
    <w:semiHidden/>
    <w:rsid w:val="00785BEE"/>
    <w:pPr>
      <w:spacing w:after="0" w:line="240" w:lineRule="auto"/>
    </w:pPr>
    <w:rPr>
      <w:rFonts w:ascii="Calibri" w:eastAsia="Calibri" w:hAnsi="Calibri" w:cs="Times New Roman"/>
      <w:lang w:eastAsia="ar-SA"/>
    </w:rPr>
  </w:style>
  <w:style w:type="character" w:styleId="Odwoaniedokomentarza">
    <w:name w:val="annotation reference"/>
    <w:basedOn w:val="Domylnaczcionkaakapitu"/>
    <w:uiPriority w:val="99"/>
    <w:semiHidden/>
    <w:unhideWhenUsed/>
    <w:rsid w:val="00AF76E5"/>
    <w:rPr>
      <w:sz w:val="16"/>
      <w:szCs w:val="16"/>
    </w:rPr>
  </w:style>
  <w:style w:type="character" w:customStyle="1" w:styleId="Nagwek2Znak">
    <w:name w:val="Nagłówek 2 Znak"/>
    <w:basedOn w:val="Domylnaczcionkaakapitu"/>
    <w:link w:val="Nagwek2"/>
    <w:uiPriority w:val="9"/>
    <w:semiHidden/>
    <w:rsid w:val="00E27F69"/>
    <w:rPr>
      <w:rFonts w:asciiTheme="majorHAnsi" w:eastAsiaTheme="majorEastAsia" w:hAnsiTheme="majorHAnsi" w:cstheme="majorBidi"/>
      <w:b/>
      <w:bCs/>
      <w:color w:val="4F81BD" w:themeColor="accent1"/>
      <w:sz w:val="26"/>
      <w:szCs w:val="26"/>
    </w:rPr>
  </w:style>
  <w:style w:type="table" w:styleId="Tabela-Siatka">
    <w:name w:val="Table Grid"/>
    <w:basedOn w:val="Standardowy"/>
    <w:uiPriority w:val="59"/>
    <w:rsid w:val="00046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671A06"/>
  </w:style>
  <w:style w:type="table" w:customStyle="1" w:styleId="Tabela-Siatka1">
    <w:name w:val="Tabela - Siatka1"/>
    <w:basedOn w:val="Standardowy"/>
    <w:next w:val="Tabela-Siatka"/>
    <w:uiPriority w:val="59"/>
    <w:rsid w:val="00671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671A06"/>
    <w:pPr>
      <w:ind w:left="720"/>
      <w:contextualSpacing/>
    </w:pPr>
    <w:rPr>
      <w:rFonts w:ascii="Calibri" w:eastAsia="Times New Roman" w:hAnsi="Calibri" w:cs="Times New Roman"/>
      <w:lang w:eastAsia="en-US"/>
    </w:rPr>
  </w:style>
  <w:style w:type="character" w:customStyle="1" w:styleId="Nagwek1Znak">
    <w:name w:val="Nagłówek 1 Znak"/>
    <w:basedOn w:val="Domylnaczcionkaakapitu"/>
    <w:link w:val="Nagwek1"/>
    <w:uiPriority w:val="9"/>
    <w:rsid w:val="005B0619"/>
    <w:rPr>
      <w:rFonts w:asciiTheme="majorHAnsi" w:eastAsiaTheme="majorEastAsia" w:hAnsiTheme="majorHAnsi" w:cstheme="majorBidi"/>
      <w:b/>
      <w:bCs/>
      <w:color w:val="365F91" w:themeColor="accent1" w:themeShade="BF"/>
      <w:sz w:val="28"/>
      <w:szCs w:val="28"/>
    </w:rPr>
  </w:style>
  <w:style w:type="paragraph" w:styleId="Tekstpodstawowy3">
    <w:name w:val="Body Text 3"/>
    <w:basedOn w:val="Normalny"/>
    <w:link w:val="Tekstpodstawowy3Znak"/>
    <w:unhideWhenUsed/>
    <w:rsid w:val="005B0619"/>
    <w:pPr>
      <w:spacing w:after="120" w:line="240" w:lineRule="auto"/>
    </w:pPr>
    <w:rPr>
      <w:rFonts w:ascii="Calibri" w:eastAsia="Calibri" w:hAnsi="Calibri" w:cs="Arial"/>
      <w:sz w:val="16"/>
      <w:szCs w:val="16"/>
    </w:rPr>
  </w:style>
  <w:style w:type="character" w:customStyle="1" w:styleId="Tekstpodstawowy3Znak">
    <w:name w:val="Tekst podstawowy 3 Znak"/>
    <w:basedOn w:val="Domylnaczcionkaakapitu"/>
    <w:link w:val="Tekstpodstawowy3"/>
    <w:rsid w:val="005B0619"/>
    <w:rPr>
      <w:rFonts w:ascii="Calibri" w:eastAsia="Calibri" w:hAnsi="Calibri" w:cs="Arial"/>
      <w:sz w:val="16"/>
      <w:szCs w:val="16"/>
    </w:rPr>
  </w:style>
  <w:style w:type="character" w:styleId="Pogrubienie">
    <w:name w:val="Strong"/>
    <w:qFormat/>
    <w:rsid w:val="005B0619"/>
    <w:rPr>
      <w:b/>
      <w:bCs/>
      <w:color w:val="2F7F9A"/>
    </w:rPr>
  </w:style>
  <w:style w:type="character" w:customStyle="1" w:styleId="Nagwek4Znak">
    <w:name w:val="Nagłówek 4 Znak"/>
    <w:basedOn w:val="Domylnaczcionkaakapitu"/>
    <w:link w:val="Nagwek4"/>
    <w:uiPriority w:val="9"/>
    <w:semiHidden/>
    <w:rsid w:val="00311540"/>
    <w:rPr>
      <w:rFonts w:ascii="Calibri" w:eastAsia="Times New Roman" w:hAnsi="Calibri" w:cs="Times New Roman"/>
      <w:b/>
      <w:bCs/>
      <w:sz w:val="28"/>
      <w:szCs w:val="28"/>
      <w:lang w:val="en-US" w:eastAsia="en-US"/>
    </w:rPr>
  </w:style>
  <w:style w:type="numbering" w:customStyle="1" w:styleId="Bezlisty2">
    <w:name w:val="Bez listy2"/>
    <w:next w:val="Bezlisty"/>
    <w:uiPriority w:val="99"/>
    <w:semiHidden/>
    <w:unhideWhenUsed/>
    <w:rsid w:val="00311540"/>
  </w:style>
  <w:style w:type="paragraph" w:styleId="Bezodstpw">
    <w:name w:val="No Spacing"/>
    <w:uiPriority w:val="1"/>
    <w:qFormat/>
    <w:rsid w:val="00311540"/>
    <w:pPr>
      <w:spacing w:after="0" w:line="240" w:lineRule="auto"/>
    </w:pPr>
    <w:rPr>
      <w:rFonts w:ascii="Times New Roman" w:eastAsia="Times New Roman" w:hAnsi="Times New Roman" w:cs="Times New Roman"/>
      <w:sz w:val="24"/>
      <w:szCs w:val="24"/>
      <w:lang w:val="en-US" w:eastAsia="en-US"/>
    </w:rPr>
  </w:style>
  <w:style w:type="paragraph" w:customStyle="1" w:styleId="Noparagraphstyle">
    <w:name w:val="[No paragraph style]"/>
    <w:rsid w:val="00311540"/>
    <w:pPr>
      <w:autoSpaceDE w:val="0"/>
      <w:autoSpaceDN w:val="0"/>
      <w:adjustRightInd w:val="0"/>
      <w:spacing w:after="0" w:line="288"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815350">
      <w:bodyDiv w:val="1"/>
      <w:marLeft w:val="0"/>
      <w:marRight w:val="0"/>
      <w:marTop w:val="0"/>
      <w:marBottom w:val="0"/>
      <w:divBdr>
        <w:top w:val="none" w:sz="0" w:space="0" w:color="auto"/>
        <w:left w:val="none" w:sz="0" w:space="0" w:color="auto"/>
        <w:bottom w:val="none" w:sz="0" w:space="0" w:color="auto"/>
        <w:right w:val="none" w:sz="0" w:space="0" w:color="auto"/>
      </w:divBdr>
    </w:div>
    <w:div w:id="1028986435">
      <w:bodyDiv w:val="1"/>
      <w:marLeft w:val="0"/>
      <w:marRight w:val="0"/>
      <w:marTop w:val="0"/>
      <w:marBottom w:val="0"/>
      <w:divBdr>
        <w:top w:val="none" w:sz="0" w:space="0" w:color="auto"/>
        <w:left w:val="none" w:sz="0" w:space="0" w:color="auto"/>
        <w:bottom w:val="none" w:sz="0" w:space="0" w:color="auto"/>
        <w:right w:val="none" w:sz="0" w:space="0" w:color="auto"/>
      </w:divBdr>
    </w:div>
    <w:div w:id="1204900402">
      <w:bodyDiv w:val="1"/>
      <w:marLeft w:val="0"/>
      <w:marRight w:val="0"/>
      <w:marTop w:val="0"/>
      <w:marBottom w:val="0"/>
      <w:divBdr>
        <w:top w:val="none" w:sz="0" w:space="0" w:color="auto"/>
        <w:left w:val="none" w:sz="0" w:space="0" w:color="auto"/>
        <w:bottom w:val="none" w:sz="0" w:space="0" w:color="auto"/>
        <w:right w:val="none" w:sz="0" w:space="0" w:color="auto"/>
      </w:divBdr>
    </w:div>
    <w:div w:id="1360813684">
      <w:bodyDiv w:val="1"/>
      <w:marLeft w:val="0"/>
      <w:marRight w:val="0"/>
      <w:marTop w:val="0"/>
      <w:marBottom w:val="0"/>
      <w:divBdr>
        <w:top w:val="none" w:sz="0" w:space="0" w:color="auto"/>
        <w:left w:val="none" w:sz="0" w:space="0" w:color="auto"/>
        <w:bottom w:val="none" w:sz="0" w:space="0" w:color="auto"/>
        <w:right w:val="none" w:sz="0" w:space="0" w:color="auto"/>
      </w:divBdr>
    </w:div>
    <w:div w:id="1408378908">
      <w:bodyDiv w:val="1"/>
      <w:marLeft w:val="0"/>
      <w:marRight w:val="0"/>
      <w:marTop w:val="0"/>
      <w:marBottom w:val="0"/>
      <w:divBdr>
        <w:top w:val="none" w:sz="0" w:space="0" w:color="auto"/>
        <w:left w:val="none" w:sz="0" w:space="0" w:color="auto"/>
        <w:bottom w:val="none" w:sz="0" w:space="0" w:color="auto"/>
        <w:right w:val="none" w:sz="0" w:space="0" w:color="auto"/>
      </w:divBdr>
    </w:div>
    <w:div w:id="1488014420">
      <w:bodyDiv w:val="1"/>
      <w:marLeft w:val="0"/>
      <w:marRight w:val="0"/>
      <w:marTop w:val="0"/>
      <w:marBottom w:val="0"/>
      <w:divBdr>
        <w:top w:val="none" w:sz="0" w:space="0" w:color="auto"/>
        <w:left w:val="none" w:sz="0" w:space="0" w:color="auto"/>
        <w:bottom w:val="none" w:sz="0" w:space="0" w:color="auto"/>
        <w:right w:val="none" w:sz="0" w:space="0" w:color="auto"/>
      </w:divBdr>
    </w:div>
    <w:div w:id="1520699242">
      <w:bodyDiv w:val="1"/>
      <w:marLeft w:val="0"/>
      <w:marRight w:val="0"/>
      <w:marTop w:val="0"/>
      <w:marBottom w:val="0"/>
      <w:divBdr>
        <w:top w:val="none" w:sz="0" w:space="0" w:color="auto"/>
        <w:left w:val="none" w:sz="0" w:space="0" w:color="auto"/>
        <w:bottom w:val="none" w:sz="0" w:space="0" w:color="auto"/>
        <w:right w:val="none" w:sz="0" w:space="0" w:color="auto"/>
      </w:divBdr>
    </w:div>
    <w:div w:id="1726371056">
      <w:bodyDiv w:val="1"/>
      <w:marLeft w:val="0"/>
      <w:marRight w:val="0"/>
      <w:marTop w:val="0"/>
      <w:marBottom w:val="0"/>
      <w:divBdr>
        <w:top w:val="none" w:sz="0" w:space="0" w:color="auto"/>
        <w:left w:val="none" w:sz="0" w:space="0" w:color="auto"/>
        <w:bottom w:val="none" w:sz="0" w:space="0" w:color="auto"/>
        <w:right w:val="none" w:sz="0" w:space="0" w:color="auto"/>
      </w:divBdr>
    </w:div>
    <w:div w:id="1783497131">
      <w:bodyDiv w:val="1"/>
      <w:marLeft w:val="0"/>
      <w:marRight w:val="0"/>
      <w:marTop w:val="0"/>
      <w:marBottom w:val="0"/>
      <w:divBdr>
        <w:top w:val="none" w:sz="0" w:space="0" w:color="auto"/>
        <w:left w:val="none" w:sz="0" w:space="0" w:color="auto"/>
        <w:bottom w:val="none" w:sz="0" w:space="0" w:color="auto"/>
        <w:right w:val="none" w:sz="0" w:space="0" w:color="auto"/>
      </w:divBdr>
    </w:div>
    <w:div w:id="2043553905">
      <w:bodyDiv w:val="1"/>
      <w:marLeft w:val="0"/>
      <w:marRight w:val="0"/>
      <w:marTop w:val="0"/>
      <w:marBottom w:val="0"/>
      <w:divBdr>
        <w:top w:val="none" w:sz="0" w:space="0" w:color="auto"/>
        <w:left w:val="none" w:sz="0" w:space="0" w:color="auto"/>
        <w:bottom w:val="none" w:sz="0" w:space="0" w:color="auto"/>
        <w:right w:val="none" w:sz="0" w:space="0" w:color="auto"/>
      </w:divBdr>
    </w:div>
    <w:div w:id="20764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wel.Kaczynski@umw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hmura.malopolsk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D09C-249F-448D-AB46-2B2DB3DF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20</Pages>
  <Words>7707</Words>
  <Characters>46246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Stawowiak, Monika</cp:lastModifiedBy>
  <cp:revision>92</cp:revision>
  <cp:lastPrinted>2019-02-05T09:36:00Z</cp:lastPrinted>
  <dcterms:created xsi:type="dcterms:W3CDTF">2017-02-01T09:29:00Z</dcterms:created>
  <dcterms:modified xsi:type="dcterms:W3CDTF">2019-02-27T08:39:00Z</dcterms:modified>
</cp:coreProperties>
</file>